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62B" w:rsidRPr="00283739" w:rsidRDefault="00DD4721">
      <w:pPr>
        <w:rPr>
          <w:sz w:val="24"/>
          <w:szCs w:val="24"/>
        </w:rPr>
      </w:pPr>
      <w:r w:rsidRPr="00DD472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2" type="#_x0000_t75" style="position:absolute;margin-left:0;margin-top:0;width:200.25pt;height:74.25pt;z-index:251659264;mso-position-horizontal:absolute;mso-position-horizontal-relative:page;mso-position-vertical:top;mso-position-vertical-relative:page" o:allowincell="f">
            <v:imagedata r:id="rId6" o:title="signature"/>
            <w10:wrap anchorx="page" anchory="page"/>
          </v:shape>
        </w:pict>
      </w:r>
      <w:r w:rsidRPr="00DD4721">
        <w:rPr>
          <w:noProof/>
        </w:rPr>
        <w:pict>
          <v:shape id="_x0000_s1050" type="#_x0000_t75" style="position:absolute;margin-left:0;margin-top:0;width:200.25pt;height:74.25pt;z-index:5;mso-position-horizontal-relative:page;mso-position-vertical:top;mso-position-vertical-relative:page" o:allowincell="f">
            <v:imagedata r:id="rId6" o:title="signature"/>
            <w10:wrap anchorx="page" anchory="page"/>
          </v:shape>
        </w:pict>
      </w:r>
    </w:p>
    <w:tbl>
      <w:tblPr>
        <w:tblW w:w="9956" w:type="dxa"/>
        <w:tblInd w:w="15" w:type="dxa"/>
        <w:tblLayout w:type="fixed"/>
        <w:tblCellMar>
          <w:left w:w="15" w:type="dxa"/>
          <w:right w:w="15" w:type="dxa"/>
        </w:tblCellMar>
        <w:tblLook w:val="0000"/>
      </w:tblPr>
      <w:tblGrid>
        <w:gridCol w:w="9956"/>
      </w:tblGrid>
      <w:tr w:rsidR="00BE362B" w:rsidRPr="00283739" w:rsidTr="00560C0A">
        <w:trPr>
          <w:trHeight w:val="240"/>
        </w:trPr>
        <w:tc>
          <w:tcPr>
            <w:tcW w:w="9956" w:type="dxa"/>
            <w:tcBorders>
              <w:top w:val="nil"/>
              <w:left w:val="nil"/>
              <w:bottom w:val="nil"/>
              <w:right w:val="nil"/>
            </w:tcBorders>
            <w:shd w:val="clear" w:color="auto" w:fill="FFFFFF"/>
          </w:tcPr>
          <w:p w:rsidR="00BE362B" w:rsidRPr="00283739" w:rsidRDefault="00BE362B" w:rsidP="00B72DF9">
            <w:pPr>
              <w:autoSpaceDN w:val="0"/>
              <w:adjustRightInd w:val="0"/>
              <w:spacing w:line="276" w:lineRule="exact"/>
              <w:ind w:left="15" w:right="15"/>
              <w:jc w:val="center"/>
              <w:rPr>
                <w:rFonts w:ascii="Times New Roman" w:hAnsi="Times New Roman"/>
                <w:sz w:val="24"/>
                <w:szCs w:val="24"/>
              </w:rPr>
            </w:pPr>
            <w:r w:rsidRPr="00283739">
              <w:rPr>
                <w:rFonts w:ascii="Times New Roman" w:hAnsi="Times New Roman"/>
                <w:sz w:val="24"/>
                <w:szCs w:val="24"/>
              </w:rPr>
              <w:t>Частное учреждение образовательная организация высшего образования</w:t>
            </w:r>
            <w:r w:rsidRPr="00283739">
              <w:rPr>
                <w:rFonts w:ascii="Times New Roman" w:hAnsi="Times New Roman"/>
                <w:sz w:val="24"/>
                <w:szCs w:val="24"/>
              </w:rPr>
              <w:br/>
              <w:t>«Омская гуманитарная академия»</w:t>
            </w:r>
          </w:p>
          <w:p w:rsidR="00BE362B" w:rsidRPr="00283739" w:rsidRDefault="00BE362B" w:rsidP="00B72DF9">
            <w:pPr>
              <w:jc w:val="center"/>
              <w:rPr>
                <w:rFonts w:ascii="Times New Roman" w:hAnsi="Times New Roman"/>
                <w:sz w:val="24"/>
                <w:szCs w:val="24"/>
              </w:rPr>
            </w:pPr>
            <w:r w:rsidRPr="00283739">
              <w:rPr>
                <w:rFonts w:ascii="Times New Roman" w:hAnsi="Times New Roman"/>
                <w:sz w:val="24"/>
                <w:szCs w:val="24"/>
              </w:rPr>
              <w:t>Кафедра «Педагогики, психологии и социальной работы»</w:t>
            </w:r>
          </w:p>
          <w:p w:rsidR="00BE362B" w:rsidRPr="00283739" w:rsidRDefault="00BE362B" w:rsidP="00560C0A">
            <w:pPr>
              <w:autoSpaceDN w:val="0"/>
              <w:adjustRightInd w:val="0"/>
              <w:spacing w:line="276" w:lineRule="exact"/>
              <w:ind w:left="15" w:right="15"/>
              <w:jc w:val="center"/>
              <w:rPr>
                <w:rFonts w:ascii="Times New Roman" w:hAnsi="Times New Roman"/>
                <w:sz w:val="24"/>
                <w:szCs w:val="24"/>
              </w:rPr>
            </w:pPr>
          </w:p>
        </w:tc>
      </w:tr>
    </w:tbl>
    <w:p w:rsidR="00BE362B" w:rsidRPr="00283739" w:rsidRDefault="00DD4721" w:rsidP="00C630E4">
      <w:pPr>
        <w:jc w:val="center"/>
        <w:rPr>
          <w:rFonts w:ascii="Times New Roman" w:hAnsi="Times New Roman"/>
          <w:sz w:val="24"/>
          <w:szCs w:val="24"/>
        </w:rPr>
      </w:pPr>
      <w:r w:rsidRPr="00DD4721">
        <w:rPr>
          <w:noProof/>
          <w:sz w:val="24"/>
          <w:szCs w:val="24"/>
        </w:rPr>
        <w:pict>
          <v:shape id="Рисунок 3" o:spid="_x0000_i1025" type="#_x0000_t75" alt="logo_omga_215_150" style="width:161.25pt;height:110.25pt;visibility:visible">
            <v:imagedata r:id="rId7" o:title=""/>
          </v:shape>
        </w:pict>
      </w:r>
    </w:p>
    <w:p w:rsidR="00BE362B" w:rsidRPr="00283739" w:rsidRDefault="00BE362B" w:rsidP="00C630E4">
      <w:pPr>
        <w:jc w:val="center"/>
        <w:rPr>
          <w:rFonts w:ascii="Times New Roman" w:hAnsi="Times New Roman"/>
          <w:sz w:val="24"/>
          <w:szCs w:val="24"/>
        </w:rPr>
      </w:pPr>
    </w:p>
    <w:p w:rsidR="00BE362B" w:rsidRPr="00283739" w:rsidRDefault="00BE362B" w:rsidP="00C630E4">
      <w:pPr>
        <w:pStyle w:val="21"/>
        <w:tabs>
          <w:tab w:val="left" w:pos="284"/>
        </w:tabs>
        <w:spacing w:line="240" w:lineRule="auto"/>
        <w:ind w:left="284" w:right="55" w:hanging="284"/>
        <w:jc w:val="center"/>
        <w:rPr>
          <w:rFonts w:ascii="Times New Roman" w:hAnsi="Times New Roman"/>
          <w:sz w:val="24"/>
          <w:szCs w:val="24"/>
        </w:rPr>
      </w:pPr>
    </w:p>
    <w:p w:rsidR="00BE362B" w:rsidRPr="00283739" w:rsidRDefault="00BE362B" w:rsidP="00795BAA">
      <w:pPr>
        <w:spacing w:line="360" w:lineRule="auto"/>
        <w:jc w:val="center"/>
        <w:outlineLvl w:val="1"/>
        <w:rPr>
          <w:rFonts w:ascii="Georgia" w:hAnsi="Georgia"/>
          <w:sz w:val="24"/>
          <w:szCs w:val="24"/>
        </w:rPr>
      </w:pPr>
      <w:r w:rsidRPr="00283739">
        <w:rPr>
          <w:rFonts w:ascii="Georgia" w:hAnsi="Georgia"/>
          <w:sz w:val="24"/>
          <w:szCs w:val="24"/>
        </w:rPr>
        <w:t>МЕТОДИЧЕСКИЕ УКАЗАНИЯ</w:t>
      </w:r>
      <w:r w:rsidR="00785DC8" w:rsidRPr="00283739">
        <w:rPr>
          <w:rFonts w:ascii="Georgia" w:hAnsi="Georgia"/>
          <w:sz w:val="24"/>
          <w:szCs w:val="24"/>
        </w:rPr>
        <w:t xml:space="preserve"> ПО ПРАКТИЧЕСКОЙ ПОДГОТОВКЕ</w:t>
      </w:r>
    </w:p>
    <w:p w:rsidR="00785DC8" w:rsidRPr="00283739" w:rsidRDefault="00785DC8" w:rsidP="00795BAA">
      <w:pPr>
        <w:spacing w:line="360" w:lineRule="auto"/>
        <w:jc w:val="center"/>
        <w:outlineLvl w:val="1"/>
        <w:rPr>
          <w:rFonts w:ascii="Times New Roman" w:hAnsi="Times New Roman"/>
          <w:b/>
          <w:sz w:val="24"/>
          <w:szCs w:val="24"/>
        </w:rPr>
      </w:pPr>
      <w:r w:rsidRPr="00283739">
        <w:rPr>
          <w:rFonts w:ascii="Times New Roman" w:hAnsi="Times New Roman"/>
          <w:b/>
          <w:sz w:val="24"/>
          <w:szCs w:val="24"/>
        </w:rPr>
        <w:t>К.М.01.05 (П)</w:t>
      </w:r>
    </w:p>
    <w:p w:rsidR="00B46F0F" w:rsidRPr="00283739" w:rsidRDefault="00B46F0F" w:rsidP="00F0045E">
      <w:pPr>
        <w:spacing w:after="0" w:line="240" w:lineRule="auto"/>
        <w:jc w:val="center"/>
        <w:rPr>
          <w:rFonts w:ascii="Times New Roman" w:hAnsi="Times New Roman"/>
          <w:b/>
          <w:sz w:val="24"/>
          <w:szCs w:val="24"/>
        </w:rPr>
      </w:pPr>
      <w:r w:rsidRPr="00283739">
        <w:rPr>
          <w:rFonts w:ascii="Times New Roman" w:hAnsi="Times New Roman"/>
          <w:b/>
          <w:sz w:val="24"/>
          <w:szCs w:val="24"/>
        </w:rPr>
        <w:t xml:space="preserve">ПРОИЗВОДСТВЕННАЯ ПРАКТИКА </w:t>
      </w:r>
      <w:r w:rsidR="00785DC8" w:rsidRPr="00283739">
        <w:rPr>
          <w:rFonts w:ascii="Times New Roman" w:hAnsi="Times New Roman"/>
          <w:b/>
          <w:sz w:val="24"/>
          <w:szCs w:val="24"/>
        </w:rPr>
        <w:t>1</w:t>
      </w:r>
    </w:p>
    <w:p w:rsidR="00BE362B" w:rsidRPr="00283739" w:rsidRDefault="00B46F0F" w:rsidP="00F0045E">
      <w:pPr>
        <w:spacing w:after="0" w:line="240" w:lineRule="auto"/>
        <w:jc w:val="center"/>
        <w:rPr>
          <w:rFonts w:ascii="Times New Roman" w:hAnsi="Times New Roman"/>
          <w:b/>
          <w:sz w:val="24"/>
          <w:szCs w:val="24"/>
        </w:rPr>
      </w:pPr>
      <w:r w:rsidRPr="00283739">
        <w:rPr>
          <w:rFonts w:ascii="Times New Roman" w:hAnsi="Times New Roman"/>
          <w:b/>
          <w:sz w:val="24"/>
          <w:szCs w:val="24"/>
        </w:rPr>
        <w:t xml:space="preserve"> </w:t>
      </w:r>
      <w:proofErr w:type="gramStart"/>
      <w:r w:rsidRPr="00283739">
        <w:rPr>
          <w:rFonts w:ascii="Times New Roman" w:hAnsi="Times New Roman"/>
          <w:b/>
          <w:sz w:val="24"/>
          <w:szCs w:val="24"/>
        </w:rPr>
        <w:t>(ПРОИЗВОДСТВЕННАЯ ПРАКТИКА В ПРОФИЛЬНЫХ ОРГАНИЗАЦИЯХ</w:t>
      </w:r>
      <w:proofErr w:type="gramEnd"/>
    </w:p>
    <w:p w:rsidR="00BE362B" w:rsidRPr="00283739" w:rsidRDefault="00BE362B" w:rsidP="00C630E4">
      <w:pPr>
        <w:pStyle w:val="5"/>
        <w:ind w:left="0" w:right="-330" w:firstLine="15"/>
        <w:rPr>
          <w:b w:val="0"/>
          <w:bCs w:val="0"/>
          <w:sz w:val="24"/>
          <w:szCs w:val="24"/>
        </w:rPr>
      </w:pPr>
    </w:p>
    <w:p w:rsidR="00BE362B" w:rsidRPr="00283739" w:rsidRDefault="00BE362B" w:rsidP="00C630E4">
      <w:pPr>
        <w:pStyle w:val="5"/>
        <w:ind w:left="0" w:right="-330" w:firstLine="15"/>
        <w:rPr>
          <w:sz w:val="24"/>
          <w:szCs w:val="24"/>
        </w:rPr>
      </w:pPr>
    </w:p>
    <w:p w:rsidR="00954718" w:rsidRPr="00283739" w:rsidRDefault="00BE362B" w:rsidP="00FD10DD">
      <w:pPr>
        <w:spacing w:line="288" w:lineRule="auto"/>
        <w:ind w:firstLine="567"/>
        <w:jc w:val="center"/>
        <w:rPr>
          <w:rFonts w:ascii="Times New Roman" w:hAnsi="Times New Roman"/>
          <w:b/>
          <w:sz w:val="24"/>
          <w:szCs w:val="24"/>
        </w:rPr>
      </w:pPr>
      <w:r w:rsidRPr="00283739">
        <w:rPr>
          <w:rFonts w:ascii="Times New Roman" w:hAnsi="Times New Roman"/>
          <w:b/>
          <w:sz w:val="24"/>
          <w:szCs w:val="24"/>
        </w:rPr>
        <w:t>Бакалавриат по направлению подготовки</w:t>
      </w:r>
    </w:p>
    <w:p w:rsidR="00BE362B" w:rsidRPr="00283739" w:rsidRDefault="00B46F0F" w:rsidP="00FD10DD">
      <w:pPr>
        <w:spacing w:line="288" w:lineRule="auto"/>
        <w:ind w:firstLine="567"/>
        <w:jc w:val="center"/>
        <w:rPr>
          <w:rFonts w:ascii="Times New Roman" w:hAnsi="Times New Roman"/>
          <w:b/>
          <w:sz w:val="24"/>
          <w:szCs w:val="24"/>
        </w:rPr>
      </w:pPr>
      <w:r w:rsidRPr="00283739">
        <w:rPr>
          <w:rFonts w:ascii="Times New Roman" w:hAnsi="Times New Roman"/>
          <w:b/>
          <w:sz w:val="24"/>
          <w:szCs w:val="24"/>
        </w:rPr>
        <w:t xml:space="preserve"> </w:t>
      </w:r>
      <w:r w:rsidRPr="00283739">
        <w:rPr>
          <w:rFonts w:ascii="Times New Roman" w:eastAsia="Courier New" w:hAnsi="Times New Roman"/>
          <w:b/>
          <w:sz w:val="24"/>
          <w:szCs w:val="24"/>
          <w:lang w:bidi="ru-RU"/>
        </w:rPr>
        <w:t>37.03.01</w:t>
      </w:r>
      <w:r w:rsidRPr="00283739">
        <w:rPr>
          <w:rFonts w:eastAsia="Courier New"/>
          <w:b/>
          <w:sz w:val="24"/>
          <w:szCs w:val="24"/>
          <w:lang w:bidi="ru-RU"/>
        </w:rPr>
        <w:t xml:space="preserve"> </w:t>
      </w:r>
      <w:r w:rsidRPr="00283739">
        <w:rPr>
          <w:rFonts w:ascii="Times New Roman" w:hAnsi="Times New Roman"/>
          <w:b/>
          <w:sz w:val="24"/>
          <w:szCs w:val="24"/>
        </w:rPr>
        <w:t xml:space="preserve"> Психология</w:t>
      </w:r>
    </w:p>
    <w:p w:rsidR="00954718" w:rsidRPr="00283739" w:rsidRDefault="00BE362B" w:rsidP="00FD10DD">
      <w:pPr>
        <w:spacing w:line="288" w:lineRule="auto"/>
        <w:ind w:firstLine="567"/>
        <w:jc w:val="center"/>
        <w:rPr>
          <w:rFonts w:ascii="Times New Roman" w:hAnsi="Times New Roman"/>
          <w:b/>
          <w:sz w:val="24"/>
          <w:szCs w:val="24"/>
        </w:rPr>
      </w:pPr>
      <w:r w:rsidRPr="00283739">
        <w:rPr>
          <w:rFonts w:ascii="Times New Roman" w:hAnsi="Times New Roman"/>
          <w:b/>
          <w:sz w:val="24"/>
          <w:szCs w:val="24"/>
        </w:rPr>
        <w:t>Направленность (профиль) программы:</w:t>
      </w:r>
    </w:p>
    <w:p w:rsidR="00BE362B" w:rsidRPr="00283739" w:rsidRDefault="00BE362B" w:rsidP="00FD10DD">
      <w:pPr>
        <w:spacing w:line="288" w:lineRule="auto"/>
        <w:ind w:firstLine="567"/>
        <w:jc w:val="center"/>
        <w:rPr>
          <w:rFonts w:ascii="Times New Roman" w:hAnsi="Times New Roman"/>
          <w:sz w:val="24"/>
          <w:szCs w:val="24"/>
        </w:rPr>
      </w:pPr>
      <w:r w:rsidRPr="00283739">
        <w:rPr>
          <w:rFonts w:ascii="Times New Roman" w:hAnsi="Times New Roman"/>
          <w:b/>
          <w:sz w:val="24"/>
          <w:szCs w:val="24"/>
        </w:rPr>
        <w:t xml:space="preserve"> «</w:t>
      </w:r>
      <w:r w:rsidR="00AC15F4" w:rsidRPr="00283739">
        <w:rPr>
          <w:rFonts w:ascii="Times New Roman" w:eastAsia="Courier New" w:hAnsi="Times New Roman"/>
          <w:b/>
          <w:sz w:val="24"/>
          <w:szCs w:val="24"/>
          <w:lang w:bidi="ru-RU"/>
        </w:rPr>
        <w:t xml:space="preserve">Психологическое сопровождение </w:t>
      </w:r>
      <w:r w:rsidR="00785DC8" w:rsidRPr="00283739">
        <w:rPr>
          <w:rFonts w:ascii="Times New Roman" w:eastAsia="Courier New" w:hAnsi="Times New Roman"/>
          <w:b/>
          <w:sz w:val="24"/>
          <w:szCs w:val="24"/>
          <w:lang w:bidi="ru-RU"/>
        </w:rPr>
        <w:t xml:space="preserve">в </w:t>
      </w:r>
      <w:r w:rsidR="00AC15F4" w:rsidRPr="00283739">
        <w:rPr>
          <w:rFonts w:ascii="Times New Roman" w:eastAsia="Courier New" w:hAnsi="Times New Roman"/>
          <w:b/>
          <w:sz w:val="24"/>
          <w:szCs w:val="24"/>
          <w:lang w:bidi="ru-RU"/>
        </w:rPr>
        <w:t>образовани</w:t>
      </w:r>
      <w:r w:rsidR="00785DC8" w:rsidRPr="00283739">
        <w:rPr>
          <w:rFonts w:ascii="Times New Roman" w:eastAsia="Courier New" w:hAnsi="Times New Roman"/>
          <w:b/>
          <w:sz w:val="24"/>
          <w:szCs w:val="24"/>
          <w:lang w:bidi="ru-RU"/>
        </w:rPr>
        <w:t xml:space="preserve">и и </w:t>
      </w:r>
      <w:r w:rsidR="00AC15F4" w:rsidRPr="00283739">
        <w:rPr>
          <w:rFonts w:ascii="Times New Roman" w:eastAsia="Courier New" w:hAnsi="Times New Roman"/>
          <w:b/>
          <w:sz w:val="24"/>
          <w:szCs w:val="24"/>
          <w:lang w:bidi="ru-RU"/>
        </w:rPr>
        <w:t xml:space="preserve"> в социальной сфере</w:t>
      </w:r>
      <w:r w:rsidRPr="00283739">
        <w:rPr>
          <w:rFonts w:ascii="Times New Roman" w:hAnsi="Times New Roman"/>
          <w:b/>
          <w:sz w:val="24"/>
          <w:szCs w:val="24"/>
        </w:rPr>
        <w:t>»</w:t>
      </w:r>
    </w:p>
    <w:p w:rsidR="00BE362B" w:rsidRPr="00283739" w:rsidRDefault="00BE362B" w:rsidP="00C630E4">
      <w:pPr>
        <w:ind w:right="-330" w:firstLine="15"/>
        <w:rPr>
          <w:rFonts w:ascii="Times New Roman" w:hAnsi="Times New Roman"/>
          <w:sz w:val="24"/>
          <w:szCs w:val="24"/>
        </w:rPr>
      </w:pPr>
    </w:p>
    <w:p w:rsidR="00BE362B" w:rsidRPr="00283739" w:rsidRDefault="00BE362B" w:rsidP="00C630E4">
      <w:pPr>
        <w:ind w:right="-330" w:firstLine="15"/>
        <w:jc w:val="center"/>
        <w:rPr>
          <w:rFonts w:ascii="Times New Roman" w:hAnsi="Times New Roman"/>
          <w:sz w:val="24"/>
          <w:szCs w:val="24"/>
        </w:rPr>
      </w:pPr>
    </w:p>
    <w:p w:rsidR="00BE362B" w:rsidRPr="00283739" w:rsidRDefault="00BE362B" w:rsidP="00C630E4">
      <w:pPr>
        <w:ind w:right="-330" w:firstLine="15"/>
        <w:jc w:val="center"/>
        <w:rPr>
          <w:rFonts w:ascii="Times New Roman" w:hAnsi="Times New Roman"/>
          <w:sz w:val="24"/>
          <w:szCs w:val="24"/>
        </w:rPr>
      </w:pPr>
    </w:p>
    <w:p w:rsidR="00954718" w:rsidRPr="00283739" w:rsidRDefault="00954718" w:rsidP="00C630E4">
      <w:pPr>
        <w:ind w:right="-330" w:firstLine="15"/>
        <w:jc w:val="center"/>
        <w:rPr>
          <w:rFonts w:ascii="Times New Roman" w:hAnsi="Times New Roman"/>
          <w:sz w:val="24"/>
          <w:szCs w:val="24"/>
        </w:rPr>
      </w:pPr>
    </w:p>
    <w:p w:rsidR="00954718" w:rsidRPr="00283739" w:rsidRDefault="00954718" w:rsidP="00C630E4">
      <w:pPr>
        <w:ind w:right="-330" w:firstLine="15"/>
        <w:jc w:val="center"/>
        <w:rPr>
          <w:rFonts w:ascii="Times New Roman" w:hAnsi="Times New Roman"/>
          <w:sz w:val="24"/>
          <w:szCs w:val="24"/>
        </w:rPr>
      </w:pPr>
    </w:p>
    <w:p w:rsidR="00954718" w:rsidRPr="00283739" w:rsidRDefault="00954718" w:rsidP="00C630E4">
      <w:pPr>
        <w:ind w:right="-330" w:firstLine="15"/>
        <w:jc w:val="center"/>
        <w:rPr>
          <w:rFonts w:ascii="Times New Roman" w:hAnsi="Times New Roman"/>
          <w:sz w:val="24"/>
          <w:szCs w:val="24"/>
        </w:rPr>
      </w:pPr>
    </w:p>
    <w:p w:rsidR="00954718" w:rsidRPr="00283739" w:rsidRDefault="00954718" w:rsidP="00C630E4">
      <w:pPr>
        <w:ind w:right="-330" w:firstLine="15"/>
        <w:jc w:val="center"/>
        <w:rPr>
          <w:rFonts w:ascii="Times New Roman" w:hAnsi="Times New Roman"/>
          <w:sz w:val="24"/>
          <w:szCs w:val="24"/>
        </w:rPr>
      </w:pPr>
    </w:p>
    <w:p w:rsidR="00BE362B" w:rsidRPr="00283739" w:rsidRDefault="00BE362B" w:rsidP="00C630E4">
      <w:pPr>
        <w:ind w:right="-330" w:firstLine="15"/>
        <w:jc w:val="center"/>
        <w:rPr>
          <w:rFonts w:ascii="Times New Roman" w:hAnsi="Times New Roman"/>
          <w:sz w:val="24"/>
          <w:szCs w:val="24"/>
        </w:rPr>
      </w:pPr>
    </w:p>
    <w:p w:rsidR="00BE362B" w:rsidRPr="00283739" w:rsidRDefault="00BE362B" w:rsidP="00C630E4">
      <w:pPr>
        <w:ind w:right="-330" w:firstLine="15"/>
        <w:jc w:val="center"/>
        <w:rPr>
          <w:rFonts w:ascii="Times New Roman" w:hAnsi="Times New Roman"/>
          <w:sz w:val="24"/>
          <w:szCs w:val="24"/>
        </w:rPr>
      </w:pPr>
    </w:p>
    <w:p w:rsidR="00BE362B" w:rsidRPr="00283739" w:rsidRDefault="00BE362B" w:rsidP="00C630E4">
      <w:pPr>
        <w:ind w:right="-330" w:firstLine="15"/>
        <w:jc w:val="center"/>
        <w:rPr>
          <w:rFonts w:ascii="Times New Roman" w:hAnsi="Times New Roman"/>
          <w:sz w:val="24"/>
          <w:szCs w:val="24"/>
        </w:rPr>
      </w:pPr>
      <w:r w:rsidRPr="00283739">
        <w:rPr>
          <w:rFonts w:ascii="Times New Roman" w:hAnsi="Times New Roman"/>
          <w:sz w:val="24"/>
          <w:szCs w:val="24"/>
        </w:rPr>
        <w:t>Омск, 20</w:t>
      </w:r>
      <w:r w:rsidR="00A56F62">
        <w:rPr>
          <w:rFonts w:ascii="Times New Roman" w:hAnsi="Times New Roman"/>
          <w:sz w:val="24"/>
          <w:szCs w:val="24"/>
        </w:rPr>
        <w:t>2</w:t>
      </w:r>
      <w:r w:rsidR="000615B4">
        <w:rPr>
          <w:rFonts w:ascii="Times New Roman" w:hAnsi="Times New Roman"/>
          <w:sz w:val="24"/>
          <w:szCs w:val="24"/>
        </w:rPr>
        <w:t>3</w:t>
      </w:r>
    </w:p>
    <w:p w:rsidR="00BE362B" w:rsidRPr="00283739" w:rsidRDefault="00BE362B" w:rsidP="00954718">
      <w:pPr>
        <w:rPr>
          <w:rFonts w:ascii="Times New Roman" w:hAnsi="Times New Roman"/>
          <w:sz w:val="24"/>
          <w:szCs w:val="24"/>
        </w:rPr>
      </w:pPr>
      <w:r w:rsidRPr="00283739">
        <w:rPr>
          <w:rFonts w:ascii="Times New Roman" w:hAnsi="Times New Roman"/>
          <w:sz w:val="24"/>
          <w:szCs w:val="24"/>
        </w:rPr>
        <w:br w:type="page"/>
      </w:r>
    </w:p>
    <w:p w:rsidR="00BE362B" w:rsidRPr="00283739" w:rsidRDefault="00BE362B" w:rsidP="00076701">
      <w:pPr>
        <w:tabs>
          <w:tab w:val="left" w:pos="0"/>
        </w:tabs>
        <w:ind w:firstLine="709"/>
        <w:rPr>
          <w:rFonts w:ascii="Times New Roman" w:hAnsi="Times New Roman"/>
          <w:sz w:val="24"/>
          <w:szCs w:val="24"/>
        </w:rPr>
      </w:pPr>
      <w:r w:rsidRPr="00283739">
        <w:rPr>
          <w:rFonts w:ascii="Times New Roman" w:hAnsi="Times New Roman"/>
          <w:sz w:val="24"/>
          <w:szCs w:val="24"/>
        </w:rPr>
        <w:t>Составитель:</w:t>
      </w:r>
    </w:p>
    <w:p w:rsidR="00BE362B" w:rsidRPr="00283739" w:rsidRDefault="00BE362B" w:rsidP="00076701">
      <w:pPr>
        <w:tabs>
          <w:tab w:val="left" w:pos="0"/>
        </w:tabs>
        <w:ind w:firstLine="709"/>
        <w:rPr>
          <w:rFonts w:ascii="Times New Roman" w:hAnsi="Times New Roman"/>
          <w:sz w:val="24"/>
          <w:szCs w:val="24"/>
        </w:rPr>
      </w:pPr>
      <w:r w:rsidRPr="00283739">
        <w:rPr>
          <w:rFonts w:ascii="Times New Roman" w:hAnsi="Times New Roman"/>
          <w:sz w:val="24"/>
          <w:szCs w:val="24"/>
        </w:rPr>
        <w:t xml:space="preserve">Доцент кафедры </w:t>
      </w:r>
      <w:r w:rsidRPr="00283739">
        <w:rPr>
          <w:rFonts w:ascii="Times New Roman" w:hAnsi="Times New Roman"/>
          <w:color w:val="000000"/>
          <w:sz w:val="24"/>
          <w:szCs w:val="24"/>
        </w:rPr>
        <w:t>Педагогики, психологии и социальной работы</w:t>
      </w:r>
      <w:r w:rsidRPr="00283739">
        <w:rPr>
          <w:rFonts w:ascii="Times New Roman" w:hAnsi="Times New Roman"/>
          <w:sz w:val="24"/>
          <w:szCs w:val="24"/>
        </w:rPr>
        <w:t xml:space="preserve"> </w:t>
      </w:r>
    </w:p>
    <w:p w:rsidR="00BE362B" w:rsidRPr="00283739" w:rsidRDefault="00BE362B" w:rsidP="00076701">
      <w:pPr>
        <w:tabs>
          <w:tab w:val="left" w:pos="0"/>
        </w:tabs>
        <w:spacing w:line="360" w:lineRule="auto"/>
        <w:ind w:firstLine="709"/>
        <w:rPr>
          <w:rFonts w:ascii="Times New Roman" w:hAnsi="Times New Roman"/>
          <w:sz w:val="24"/>
          <w:szCs w:val="24"/>
        </w:rPr>
      </w:pPr>
      <w:r w:rsidRPr="00283739">
        <w:rPr>
          <w:rFonts w:ascii="Times New Roman" w:hAnsi="Times New Roman"/>
          <w:sz w:val="24"/>
          <w:szCs w:val="24"/>
        </w:rPr>
        <w:t>к.</w:t>
      </w:r>
      <w:r w:rsidR="00785DC8" w:rsidRPr="00283739">
        <w:rPr>
          <w:rFonts w:ascii="Times New Roman" w:hAnsi="Times New Roman"/>
          <w:sz w:val="24"/>
          <w:szCs w:val="24"/>
        </w:rPr>
        <w:t>п</w:t>
      </w:r>
      <w:r w:rsidR="00954718" w:rsidRPr="00283739">
        <w:rPr>
          <w:rFonts w:ascii="Times New Roman" w:hAnsi="Times New Roman"/>
          <w:sz w:val="24"/>
          <w:szCs w:val="24"/>
        </w:rPr>
        <w:t>.н.</w:t>
      </w:r>
      <w:r w:rsidR="00785DC8" w:rsidRPr="00283739">
        <w:rPr>
          <w:rFonts w:ascii="Times New Roman" w:hAnsi="Times New Roman"/>
          <w:sz w:val="24"/>
          <w:szCs w:val="24"/>
        </w:rPr>
        <w:t xml:space="preserve"> Т.С. Котлярова Т.С.</w:t>
      </w:r>
    </w:p>
    <w:p w:rsidR="00BE362B" w:rsidRPr="00283739" w:rsidRDefault="00BE362B" w:rsidP="00795BAA">
      <w:pPr>
        <w:tabs>
          <w:tab w:val="left" w:pos="0"/>
        </w:tabs>
        <w:ind w:firstLine="709"/>
        <w:rPr>
          <w:rFonts w:ascii="Times New Roman" w:hAnsi="Times New Roman"/>
          <w:sz w:val="24"/>
          <w:szCs w:val="24"/>
        </w:rPr>
      </w:pPr>
      <w:r w:rsidRPr="00283739">
        <w:rPr>
          <w:rFonts w:ascii="Times New Roman" w:hAnsi="Times New Roman"/>
          <w:sz w:val="24"/>
          <w:szCs w:val="24"/>
        </w:rPr>
        <w:t>Рекомендованы решением кафедры педагогики, психологии и социальной работы</w:t>
      </w:r>
    </w:p>
    <w:p w:rsidR="000615B4" w:rsidRPr="000615B4" w:rsidRDefault="000615B4" w:rsidP="000615B4">
      <w:pPr>
        <w:tabs>
          <w:tab w:val="left" w:pos="0"/>
        </w:tabs>
        <w:spacing w:after="0" w:line="360" w:lineRule="auto"/>
        <w:ind w:firstLine="709"/>
        <w:rPr>
          <w:rFonts w:ascii="Times New Roman" w:hAnsi="Times New Roman"/>
          <w:sz w:val="24"/>
          <w:szCs w:val="24"/>
        </w:rPr>
      </w:pPr>
      <w:r w:rsidRPr="000615B4">
        <w:rPr>
          <w:rFonts w:ascii="Times New Roman" w:hAnsi="Times New Roman"/>
          <w:sz w:val="24"/>
          <w:szCs w:val="24"/>
        </w:rPr>
        <w:t>Протокол от  24 .03. 2023 г.  № 8</w:t>
      </w:r>
    </w:p>
    <w:p w:rsidR="00BE362B" w:rsidRPr="00283739" w:rsidRDefault="00BE362B" w:rsidP="00545B31">
      <w:pPr>
        <w:tabs>
          <w:tab w:val="left" w:pos="0"/>
        </w:tabs>
        <w:spacing w:line="360" w:lineRule="auto"/>
        <w:ind w:firstLine="709"/>
        <w:rPr>
          <w:rFonts w:ascii="Times New Roman" w:hAnsi="Times New Roman"/>
          <w:sz w:val="24"/>
          <w:szCs w:val="24"/>
        </w:rPr>
      </w:pPr>
      <w:r w:rsidRPr="00283739">
        <w:rPr>
          <w:rFonts w:ascii="Times New Roman" w:hAnsi="Times New Roman"/>
          <w:sz w:val="24"/>
          <w:szCs w:val="24"/>
        </w:rPr>
        <w:t xml:space="preserve">Зав. кафедрой  д.п.н., профессор Е.В. </w:t>
      </w:r>
      <w:proofErr w:type="spellStart"/>
      <w:r w:rsidRPr="00283739">
        <w:rPr>
          <w:rFonts w:ascii="Times New Roman" w:hAnsi="Times New Roman"/>
          <w:sz w:val="24"/>
          <w:szCs w:val="24"/>
        </w:rPr>
        <w:t>Лопанова</w:t>
      </w:r>
      <w:proofErr w:type="spellEnd"/>
      <w:r w:rsidRPr="00283739">
        <w:rPr>
          <w:rFonts w:ascii="Times New Roman" w:hAnsi="Times New Roman"/>
          <w:sz w:val="24"/>
          <w:szCs w:val="24"/>
        </w:rPr>
        <w:t xml:space="preserve"> </w:t>
      </w:r>
    </w:p>
    <w:p w:rsidR="00BE362B" w:rsidRPr="00283739" w:rsidRDefault="00BE362B" w:rsidP="000C6E15">
      <w:pPr>
        <w:pStyle w:val="af2"/>
        <w:spacing w:after="0"/>
        <w:ind w:left="0" w:firstLine="709"/>
        <w:jc w:val="both"/>
        <w:rPr>
          <w:rFonts w:ascii="Times New Roman" w:hAnsi="Times New Roman"/>
          <w:sz w:val="24"/>
          <w:szCs w:val="24"/>
        </w:rPr>
      </w:pPr>
      <w:r w:rsidRPr="00283739">
        <w:rPr>
          <w:rFonts w:ascii="Times New Roman" w:hAnsi="Times New Roman"/>
          <w:sz w:val="24"/>
          <w:szCs w:val="24"/>
        </w:rPr>
        <w:t xml:space="preserve"> </w:t>
      </w:r>
    </w:p>
    <w:p w:rsidR="00BE362B" w:rsidRPr="00283739" w:rsidRDefault="00BE362B" w:rsidP="00795BAA">
      <w:pPr>
        <w:pageBreakBefore/>
        <w:ind w:left="540"/>
        <w:jc w:val="center"/>
        <w:rPr>
          <w:rFonts w:ascii="Times New Roman" w:hAnsi="Times New Roman"/>
          <w:b/>
          <w:bCs/>
          <w:sz w:val="24"/>
          <w:szCs w:val="24"/>
        </w:rPr>
      </w:pPr>
      <w:r w:rsidRPr="00283739">
        <w:rPr>
          <w:rFonts w:ascii="Times New Roman" w:hAnsi="Times New Roman"/>
          <w:b/>
          <w:bCs/>
          <w:sz w:val="24"/>
          <w:szCs w:val="24"/>
        </w:rPr>
        <w:lastRenderedPageBreak/>
        <w:t>СОДЕРЖАНИЕ</w:t>
      </w:r>
    </w:p>
    <w:p w:rsidR="00BE362B" w:rsidRPr="00283739" w:rsidRDefault="00BE362B" w:rsidP="00C630E4">
      <w:pPr>
        <w:pStyle w:val="a5"/>
        <w:ind w:right="-330" w:firstLine="15"/>
        <w:jc w:val="both"/>
        <w:rPr>
          <w:rFonts w:ascii="Times New Roman" w:hAnsi="Times New Roman"/>
          <w:sz w:val="24"/>
          <w:szCs w:val="24"/>
        </w:rPr>
      </w:pPr>
    </w:p>
    <w:p w:rsidR="00954718" w:rsidRPr="00283739" w:rsidRDefault="00954718" w:rsidP="00954718">
      <w:pPr>
        <w:spacing w:after="0" w:line="360" w:lineRule="auto"/>
        <w:jc w:val="both"/>
        <w:rPr>
          <w:rFonts w:ascii="Times New Roman" w:hAnsi="Times New Roman"/>
          <w:sz w:val="24"/>
          <w:szCs w:val="24"/>
        </w:rPr>
      </w:pPr>
      <w:r w:rsidRPr="00283739">
        <w:rPr>
          <w:rFonts w:ascii="Times New Roman" w:hAnsi="Times New Roman"/>
          <w:sz w:val="24"/>
          <w:szCs w:val="24"/>
        </w:rPr>
        <w:t>1. Общие положения</w:t>
      </w:r>
    </w:p>
    <w:p w:rsidR="00954718" w:rsidRPr="00283739" w:rsidRDefault="00954718" w:rsidP="00954718">
      <w:pPr>
        <w:spacing w:after="0" w:line="360" w:lineRule="auto"/>
        <w:rPr>
          <w:rStyle w:val="fontstyle01"/>
          <w:b/>
          <w:sz w:val="24"/>
          <w:szCs w:val="24"/>
        </w:rPr>
      </w:pPr>
      <w:r w:rsidRPr="00283739">
        <w:rPr>
          <w:rFonts w:ascii="Times New Roman" w:hAnsi="Times New Roman"/>
          <w:sz w:val="24"/>
          <w:szCs w:val="24"/>
        </w:rPr>
        <w:t xml:space="preserve">2. </w:t>
      </w:r>
      <w:r w:rsidRPr="00283739">
        <w:rPr>
          <w:rStyle w:val="fontstyle01"/>
          <w:sz w:val="24"/>
          <w:szCs w:val="24"/>
        </w:rPr>
        <w:t xml:space="preserve">Цели и задачи </w:t>
      </w:r>
      <w:r w:rsidR="00AC15F4" w:rsidRPr="00283739">
        <w:rPr>
          <w:rStyle w:val="fontstyle01"/>
          <w:sz w:val="24"/>
          <w:szCs w:val="24"/>
        </w:rPr>
        <w:t>производственной</w:t>
      </w:r>
      <w:r w:rsidRPr="00283739">
        <w:rPr>
          <w:rStyle w:val="fontstyle01"/>
          <w:sz w:val="24"/>
          <w:szCs w:val="24"/>
        </w:rPr>
        <w:t xml:space="preserve"> практики</w:t>
      </w:r>
      <w:r w:rsidR="00AC15F4" w:rsidRPr="00283739">
        <w:rPr>
          <w:rStyle w:val="fontstyle01"/>
          <w:sz w:val="24"/>
          <w:szCs w:val="24"/>
        </w:rPr>
        <w:t xml:space="preserve"> </w:t>
      </w:r>
      <w:r w:rsidR="00785DC8" w:rsidRPr="00283739">
        <w:rPr>
          <w:rStyle w:val="fontstyle01"/>
          <w:sz w:val="24"/>
          <w:szCs w:val="24"/>
        </w:rPr>
        <w:t>1</w:t>
      </w:r>
      <w:r w:rsidRPr="00283739">
        <w:rPr>
          <w:rStyle w:val="fontstyle01"/>
          <w:sz w:val="24"/>
          <w:szCs w:val="24"/>
        </w:rPr>
        <w:t xml:space="preserve"> </w:t>
      </w:r>
      <w:r w:rsidR="00AC15F4" w:rsidRPr="00283739">
        <w:rPr>
          <w:rStyle w:val="fontstyle01"/>
          <w:sz w:val="24"/>
          <w:szCs w:val="24"/>
        </w:rPr>
        <w:t>(</w:t>
      </w:r>
      <w:r w:rsidR="00AC15F4" w:rsidRPr="00283739">
        <w:rPr>
          <w:rFonts w:ascii="Times New Roman" w:eastAsia="Courier New" w:hAnsi="Times New Roman"/>
          <w:sz w:val="24"/>
          <w:szCs w:val="24"/>
          <w:lang w:bidi="ru-RU"/>
        </w:rPr>
        <w:t>прои</w:t>
      </w:r>
      <w:r w:rsidR="00C8648D" w:rsidRPr="00283739">
        <w:rPr>
          <w:rFonts w:ascii="Times New Roman" w:eastAsia="Courier New" w:hAnsi="Times New Roman"/>
          <w:sz w:val="24"/>
          <w:szCs w:val="24"/>
          <w:lang w:bidi="ru-RU"/>
        </w:rPr>
        <w:t>зводственная практика в профильных организациях</w:t>
      </w:r>
      <w:r w:rsidR="00AC15F4" w:rsidRPr="00283739">
        <w:rPr>
          <w:rFonts w:ascii="Times New Roman" w:eastAsia="Courier New" w:hAnsi="Times New Roman"/>
          <w:sz w:val="24"/>
          <w:szCs w:val="24"/>
          <w:lang w:bidi="ru-RU"/>
        </w:rPr>
        <w:t>)</w:t>
      </w:r>
    </w:p>
    <w:p w:rsidR="00954718" w:rsidRPr="00283739" w:rsidRDefault="00954718" w:rsidP="00954718">
      <w:pPr>
        <w:pStyle w:val="31"/>
        <w:shd w:val="clear" w:color="auto" w:fill="auto"/>
        <w:spacing w:after="0" w:line="360" w:lineRule="auto"/>
        <w:jc w:val="left"/>
        <w:rPr>
          <w:bCs/>
          <w:color w:val="auto"/>
        </w:rPr>
      </w:pPr>
      <w:r w:rsidRPr="00283739">
        <w:rPr>
          <w:rStyle w:val="fontstyle01"/>
          <w:color w:val="auto"/>
          <w:sz w:val="24"/>
          <w:szCs w:val="24"/>
        </w:rPr>
        <w:t xml:space="preserve">3. </w:t>
      </w:r>
      <w:r w:rsidRPr="00283739">
        <w:rPr>
          <w:bCs/>
          <w:color w:val="auto"/>
        </w:rPr>
        <w:t xml:space="preserve">Формы и способы проведения </w:t>
      </w:r>
      <w:r w:rsidR="00AC15F4" w:rsidRPr="00283739">
        <w:rPr>
          <w:rStyle w:val="fontstyle01"/>
          <w:sz w:val="24"/>
          <w:szCs w:val="24"/>
        </w:rPr>
        <w:t>производственной</w:t>
      </w:r>
      <w:r w:rsidRPr="00283739">
        <w:rPr>
          <w:bCs/>
          <w:color w:val="auto"/>
        </w:rPr>
        <w:t xml:space="preserve"> практики </w:t>
      </w:r>
    </w:p>
    <w:p w:rsidR="00954718" w:rsidRPr="00283739" w:rsidRDefault="00954718" w:rsidP="00954718">
      <w:pPr>
        <w:spacing w:after="0" w:line="360" w:lineRule="auto"/>
        <w:rPr>
          <w:rStyle w:val="fontstyle01"/>
          <w:b/>
          <w:sz w:val="24"/>
          <w:szCs w:val="24"/>
        </w:rPr>
      </w:pPr>
      <w:r w:rsidRPr="00283739">
        <w:rPr>
          <w:rStyle w:val="fontstyle01"/>
          <w:sz w:val="24"/>
          <w:szCs w:val="24"/>
        </w:rPr>
        <w:t>4.</w:t>
      </w:r>
      <w:r w:rsidRPr="00283739">
        <w:rPr>
          <w:rFonts w:ascii="Times New Roman" w:hAnsi="Times New Roman"/>
          <w:sz w:val="24"/>
          <w:szCs w:val="24"/>
        </w:rPr>
        <w:t xml:space="preserve"> Организация </w:t>
      </w:r>
      <w:r w:rsidR="00AC15F4" w:rsidRPr="00283739">
        <w:rPr>
          <w:rStyle w:val="fontstyle01"/>
          <w:sz w:val="24"/>
          <w:szCs w:val="24"/>
        </w:rPr>
        <w:t>производственной</w:t>
      </w:r>
      <w:r w:rsidRPr="00283739">
        <w:rPr>
          <w:rStyle w:val="fontstyle01"/>
          <w:sz w:val="24"/>
          <w:szCs w:val="24"/>
        </w:rPr>
        <w:t xml:space="preserve"> </w:t>
      </w:r>
      <w:r w:rsidRPr="00283739">
        <w:rPr>
          <w:rFonts w:ascii="Times New Roman" w:hAnsi="Times New Roman"/>
          <w:sz w:val="24"/>
          <w:szCs w:val="24"/>
        </w:rPr>
        <w:t xml:space="preserve"> практики </w:t>
      </w:r>
    </w:p>
    <w:p w:rsidR="00954718" w:rsidRPr="00283739" w:rsidRDefault="00954718" w:rsidP="00954718">
      <w:pPr>
        <w:spacing w:after="0" w:line="360" w:lineRule="auto"/>
        <w:rPr>
          <w:rFonts w:ascii="Times New Roman" w:hAnsi="Times New Roman"/>
          <w:sz w:val="24"/>
          <w:szCs w:val="24"/>
        </w:rPr>
      </w:pPr>
      <w:r w:rsidRPr="00283739">
        <w:rPr>
          <w:rFonts w:ascii="Times New Roman" w:hAnsi="Times New Roman"/>
          <w:sz w:val="24"/>
          <w:szCs w:val="24"/>
        </w:rPr>
        <w:t xml:space="preserve">5. </w:t>
      </w:r>
      <w:bookmarkStart w:id="0" w:name="__RefHeading__44_12714206161"/>
      <w:bookmarkEnd w:id="0"/>
      <w:r w:rsidRPr="00283739">
        <w:rPr>
          <w:rFonts w:ascii="Times New Roman" w:hAnsi="Times New Roman"/>
          <w:sz w:val="24"/>
          <w:szCs w:val="24"/>
        </w:rPr>
        <w:t xml:space="preserve">Содержание </w:t>
      </w:r>
      <w:r w:rsidR="00AC15F4" w:rsidRPr="00283739">
        <w:rPr>
          <w:rStyle w:val="fontstyle01"/>
          <w:sz w:val="24"/>
          <w:szCs w:val="24"/>
        </w:rPr>
        <w:t>производственной</w:t>
      </w:r>
      <w:r w:rsidRPr="00283739">
        <w:rPr>
          <w:rStyle w:val="fontstyle01"/>
          <w:sz w:val="24"/>
          <w:szCs w:val="24"/>
        </w:rPr>
        <w:t xml:space="preserve"> </w:t>
      </w:r>
      <w:r w:rsidRPr="00283739">
        <w:rPr>
          <w:rFonts w:ascii="Times New Roman" w:hAnsi="Times New Roman"/>
          <w:sz w:val="24"/>
          <w:szCs w:val="24"/>
        </w:rPr>
        <w:t xml:space="preserve"> практики </w:t>
      </w:r>
    </w:p>
    <w:p w:rsidR="00954718" w:rsidRPr="00283739" w:rsidRDefault="00954718" w:rsidP="00954718">
      <w:pPr>
        <w:spacing w:after="0" w:line="360" w:lineRule="auto"/>
        <w:rPr>
          <w:rFonts w:ascii="Times New Roman" w:hAnsi="Times New Roman"/>
          <w:sz w:val="24"/>
          <w:szCs w:val="24"/>
        </w:rPr>
      </w:pPr>
      <w:r w:rsidRPr="00283739">
        <w:rPr>
          <w:rFonts w:ascii="Times New Roman" w:hAnsi="Times New Roman"/>
          <w:iCs/>
          <w:sz w:val="24"/>
          <w:szCs w:val="24"/>
        </w:rPr>
        <w:t xml:space="preserve">6. </w:t>
      </w:r>
      <w:r w:rsidRPr="00283739">
        <w:rPr>
          <w:rFonts w:ascii="Times New Roman" w:hAnsi="Times New Roman"/>
          <w:bCs/>
          <w:iCs/>
          <w:sz w:val="24"/>
          <w:szCs w:val="24"/>
        </w:rPr>
        <w:t xml:space="preserve">Структура отчета </w:t>
      </w:r>
      <w:r w:rsidRPr="00283739">
        <w:rPr>
          <w:rFonts w:ascii="Times New Roman" w:hAnsi="Times New Roman"/>
          <w:sz w:val="24"/>
          <w:szCs w:val="24"/>
        </w:rPr>
        <w:t xml:space="preserve">по </w:t>
      </w:r>
      <w:r w:rsidRPr="00283739">
        <w:rPr>
          <w:rFonts w:ascii="Times New Roman" w:hAnsi="Times New Roman"/>
          <w:bCs/>
          <w:iCs/>
          <w:sz w:val="24"/>
          <w:szCs w:val="24"/>
        </w:rPr>
        <w:t xml:space="preserve"> прохождению </w:t>
      </w:r>
      <w:r w:rsidR="00AC15F4" w:rsidRPr="00283739">
        <w:rPr>
          <w:rStyle w:val="fontstyle01"/>
          <w:sz w:val="24"/>
          <w:szCs w:val="24"/>
        </w:rPr>
        <w:t>производственной</w:t>
      </w:r>
      <w:r w:rsidRPr="00283739">
        <w:rPr>
          <w:rStyle w:val="fontstyle01"/>
          <w:sz w:val="24"/>
          <w:szCs w:val="24"/>
        </w:rPr>
        <w:t xml:space="preserve">  </w:t>
      </w:r>
      <w:r w:rsidRPr="00283739">
        <w:rPr>
          <w:rFonts w:ascii="Times New Roman" w:hAnsi="Times New Roman"/>
          <w:sz w:val="24"/>
          <w:szCs w:val="24"/>
        </w:rPr>
        <w:t xml:space="preserve">практики </w:t>
      </w:r>
    </w:p>
    <w:p w:rsidR="00954718" w:rsidRPr="00283739" w:rsidRDefault="00954718" w:rsidP="00954718">
      <w:pPr>
        <w:spacing w:after="0" w:line="360" w:lineRule="auto"/>
        <w:rPr>
          <w:rFonts w:ascii="Times New Roman" w:hAnsi="Times New Roman"/>
          <w:sz w:val="24"/>
          <w:szCs w:val="24"/>
        </w:rPr>
      </w:pPr>
      <w:r w:rsidRPr="00283739">
        <w:rPr>
          <w:rFonts w:ascii="Times New Roman" w:hAnsi="Times New Roman"/>
          <w:sz w:val="24"/>
          <w:szCs w:val="24"/>
        </w:rPr>
        <w:t xml:space="preserve">7. </w:t>
      </w:r>
      <w:r w:rsidRPr="00283739">
        <w:rPr>
          <w:rFonts w:ascii="Times New Roman" w:hAnsi="Times New Roman"/>
          <w:bCs/>
          <w:iCs/>
          <w:sz w:val="24"/>
          <w:szCs w:val="24"/>
        </w:rPr>
        <w:t xml:space="preserve">Требования к оформлению отчета </w:t>
      </w:r>
      <w:r w:rsidRPr="00283739">
        <w:rPr>
          <w:rFonts w:ascii="Times New Roman" w:hAnsi="Times New Roman"/>
          <w:sz w:val="24"/>
          <w:szCs w:val="24"/>
        </w:rPr>
        <w:t>по</w:t>
      </w:r>
      <w:r w:rsidRPr="00283739">
        <w:rPr>
          <w:rFonts w:ascii="Times New Roman" w:hAnsi="Times New Roman"/>
          <w:bCs/>
          <w:sz w:val="24"/>
          <w:szCs w:val="24"/>
        </w:rPr>
        <w:t xml:space="preserve"> </w:t>
      </w:r>
      <w:r w:rsidR="00AC15F4" w:rsidRPr="00283739">
        <w:rPr>
          <w:rFonts w:ascii="Times New Roman" w:hAnsi="Times New Roman"/>
          <w:sz w:val="24"/>
          <w:szCs w:val="24"/>
        </w:rPr>
        <w:t>производственной</w:t>
      </w:r>
      <w:r w:rsidRPr="00283739">
        <w:rPr>
          <w:rStyle w:val="fontstyle01"/>
          <w:sz w:val="24"/>
          <w:szCs w:val="24"/>
        </w:rPr>
        <w:t xml:space="preserve"> </w:t>
      </w:r>
      <w:r w:rsidRPr="00283739">
        <w:rPr>
          <w:rFonts w:ascii="Times New Roman" w:hAnsi="Times New Roman"/>
          <w:sz w:val="24"/>
          <w:szCs w:val="24"/>
        </w:rPr>
        <w:t xml:space="preserve"> практике </w:t>
      </w:r>
    </w:p>
    <w:p w:rsidR="00954718" w:rsidRPr="00283739" w:rsidRDefault="00954718" w:rsidP="00954718">
      <w:pPr>
        <w:pStyle w:val="1"/>
        <w:keepNext w:val="0"/>
        <w:spacing w:line="360" w:lineRule="auto"/>
        <w:ind w:left="432"/>
        <w:rPr>
          <w:b w:val="0"/>
          <w:sz w:val="24"/>
          <w:szCs w:val="24"/>
        </w:rPr>
      </w:pPr>
    </w:p>
    <w:p w:rsidR="00954718" w:rsidRPr="00283739" w:rsidRDefault="00954718" w:rsidP="00954718">
      <w:pPr>
        <w:spacing w:after="0" w:line="360" w:lineRule="auto"/>
        <w:rPr>
          <w:rFonts w:ascii="Times New Roman" w:hAnsi="Times New Roman"/>
          <w:sz w:val="24"/>
          <w:szCs w:val="24"/>
        </w:rPr>
      </w:pPr>
    </w:p>
    <w:p w:rsidR="00954718" w:rsidRPr="00283739" w:rsidRDefault="00954718" w:rsidP="00954718">
      <w:pPr>
        <w:spacing w:after="0" w:line="360" w:lineRule="auto"/>
        <w:jc w:val="both"/>
        <w:rPr>
          <w:rFonts w:ascii="Times New Roman" w:hAnsi="Times New Roman"/>
          <w:sz w:val="24"/>
          <w:szCs w:val="24"/>
        </w:rPr>
      </w:pPr>
      <w:r w:rsidRPr="00283739">
        <w:rPr>
          <w:rFonts w:ascii="Times New Roman" w:hAnsi="Times New Roman"/>
          <w:sz w:val="24"/>
          <w:szCs w:val="24"/>
        </w:rPr>
        <w:t>Приложения</w:t>
      </w:r>
    </w:p>
    <w:p w:rsidR="00954718" w:rsidRPr="00283739" w:rsidRDefault="00954718" w:rsidP="00954718">
      <w:pPr>
        <w:spacing w:line="360" w:lineRule="auto"/>
        <w:ind w:right="-330" w:firstLine="540"/>
        <w:jc w:val="both"/>
        <w:rPr>
          <w:rFonts w:ascii="Times New Roman" w:hAnsi="Times New Roman"/>
          <w:sz w:val="24"/>
          <w:szCs w:val="24"/>
        </w:rPr>
      </w:pPr>
    </w:p>
    <w:p w:rsidR="00BE362B" w:rsidRPr="00283739" w:rsidRDefault="00BE362B" w:rsidP="00C630E4">
      <w:pPr>
        <w:ind w:right="-330" w:firstLine="540"/>
        <w:jc w:val="both"/>
        <w:rPr>
          <w:rFonts w:ascii="Times New Roman" w:hAnsi="Times New Roman"/>
          <w:sz w:val="24"/>
          <w:szCs w:val="24"/>
        </w:rPr>
      </w:pPr>
    </w:p>
    <w:p w:rsidR="00BE362B" w:rsidRPr="00283739" w:rsidRDefault="00BE362B" w:rsidP="00C630E4">
      <w:pPr>
        <w:ind w:right="-330" w:firstLine="15"/>
        <w:jc w:val="center"/>
        <w:rPr>
          <w:rFonts w:ascii="Times New Roman" w:hAnsi="Times New Roman"/>
          <w:sz w:val="24"/>
          <w:szCs w:val="24"/>
        </w:rPr>
      </w:pPr>
    </w:p>
    <w:p w:rsidR="00BE362B" w:rsidRPr="00283739" w:rsidRDefault="00BE362B" w:rsidP="00C630E4">
      <w:pPr>
        <w:ind w:right="-330" w:firstLine="15"/>
        <w:jc w:val="center"/>
        <w:rPr>
          <w:rFonts w:ascii="Times New Roman" w:hAnsi="Times New Roman"/>
          <w:sz w:val="24"/>
          <w:szCs w:val="24"/>
        </w:rPr>
      </w:pPr>
    </w:p>
    <w:p w:rsidR="00BE362B" w:rsidRPr="00283739" w:rsidRDefault="00BE362B">
      <w:pPr>
        <w:rPr>
          <w:rFonts w:ascii="Times New Roman" w:hAnsi="Times New Roman"/>
          <w:sz w:val="24"/>
          <w:szCs w:val="24"/>
        </w:rPr>
      </w:pPr>
    </w:p>
    <w:p w:rsidR="00BE362B" w:rsidRPr="00283739" w:rsidRDefault="00BE362B">
      <w:pPr>
        <w:rPr>
          <w:rFonts w:ascii="Times New Roman" w:hAnsi="Times New Roman"/>
          <w:sz w:val="24"/>
          <w:szCs w:val="24"/>
        </w:rPr>
      </w:pPr>
    </w:p>
    <w:p w:rsidR="00BE362B" w:rsidRPr="00283739" w:rsidRDefault="00BE362B">
      <w:pPr>
        <w:rPr>
          <w:rFonts w:ascii="Times New Roman" w:hAnsi="Times New Roman"/>
          <w:sz w:val="24"/>
          <w:szCs w:val="24"/>
        </w:rPr>
      </w:pPr>
    </w:p>
    <w:p w:rsidR="00BE362B" w:rsidRPr="00283739" w:rsidRDefault="00BE362B">
      <w:pPr>
        <w:rPr>
          <w:rFonts w:ascii="Times New Roman" w:hAnsi="Times New Roman"/>
          <w:sz w:val="24"/>
          <w:szCs w:val="24"/>
        </w:rPr>
      </w:pPr>
    </w:p>
    <w:p w:rsidR="00BE362B" w:rsidRPr="00283739" w:rsidRDefault="00BE362B">
      <w:pPr>
        <w:rPr>
          <w:rFonts w:ascii="Times New Roman" w:hAnsi="Times New Roman"/>
          <w:sz w:val="24"/>
          <w:szCs w:val="24"/>
        </w:rPr>
      </w:pPr>
    </w:p>
    <w:p w:rsidR="00BE362B" w:rsidRPr="00283739" w:rsidRDefault="00BE362B">
      <w:pPr>
        <w:rPr>
          <w:rFonts w:ascii="Times New Roman" w:hAnsi="Times New Roman"/>
          <w:sz w:val="24"/>
          <w:szCs w:val="24"/>
        </w:rPr>
      </w:pPr>
    </w:p>
    <w:p w:rsidR="00BE362B" w:rsidRPr="00283739" w:rsidRDefault="00BE362B">
      <w:pPr>
        <w:rPr>
          <w:rFonts w:ascii="Times New Roman" w:hAnsi="Times New Roman"/>
          <w:sz w:val="24"/>
          <w:szCs w:val="24"/>
        </w:rPr>
      </w:pPr>
    </w:p>
    <w:p w:rsidR="00BE362B" w:rsidRPr="00283739" w:rsidRDefault="00BE362B">
      <w:pPr>
        <w:rPr>
          <w:rFonts w:ascii="Times New Roman" w:hAnsi="Times New Roman"/>
          <w:sz w:val="24"/>
          <w:szCs w:val="24"/>
        </w:rPr>
      </w:pPr>
    </w:p>
    <w:p w:rsidR="00BE362B" w:rsidRPr="00283739" w:rsidRDefault="00BE362B">
      <w:pPr>
        <w:rPr>
          <w:rFonts w:ascii="Times New Roman" w:hAnsi="Times New Roman"/>
          <w:sz w:val="24"/>
          <w:szCs w:val="24"/>
        </w:rPr>
      </w:pPr>
    </w:p>
    <w:p w:rsidR="00BE362B" w:rsidRPr="00283739" w:rsidRDefault="00BE362B">
      <w:pPr>
        <w:rPr>
          <w:rFonts w:ascii="Times New Roman" w:hAnsi="Times New Roman"/>
          <w:sz w:val="24"/>
          <w:szCs w:val="24"/>
        </w:rPr>
      </w:pPr>
    </w:p>
    <w:p w:rsidR="00BE362B" w:rsidRPr="00283739" w:rsidRDefault="00BE362B">
      <w:pPr>
        <w:rPr>
          <w:rFonts w:ascii="Times New Roman" w:hAnsi="Times New Roman"/>
          <w:sz w:val="24"/>
          <w:szCs w:val="24"/>
        </w:rPr>
      </w:pPr>
    </w:p>
    <w:p w:rsidR="00BE362B" w:rsidRPr="00283739" w:rsidRDefault="00BE362B">
      <w:pPr>
        <w:rPr>
          <w:rFonts w:ascii="Times New Roman" w:hAnsi="Times New Roman"/>
          <w:sz w:val="24"/>
          <w:szCs w:val="24"/>
        </w:rPr>
      </w:pPr>
    </w:p>
    <w:p w:rsidR="00BE362B" w:rsidRPr="00283739" w:rsidRDefault="00BE362B">
      <w:pPr>
        <w:rPr>
          <w:rFonts w:ascii="Times New Roman" w:hAnsi="Times New Roman"/>
          <w:sz w:val="24"/>
          <w:szCs w:val="24"/>
        </w:rPr>
      </w:pPr>
    </w:p>
    <w:p w:rsidR="00BE362B" w:rsidRPr="00283739" w:rsidRDefault="00BE362B">
      <w:pPr>
        <w:rPr>
          <w:rFonts w:ascii="Times New Roman" w:hAnsi="Times New Roman"/>
          <w:sz w:val="24"/>
          <w:szCs w:val="24"/>
        </w:rPr>
      </w:pPr>
    </w:p>
    <w:p w:rsidR="00BE362B" w:rsidRPr="00283739" w:rsidRDefault="00BE362B" w:rsidP="00706A9C">
      <w:pPr>
        <w:ind w:right="-330" w:firstLine="540"/>
        <w:jc w:val="center"/>
        <w:rPr>
          <w:rFonts w:ascii="Times New Roman" w:hAnsi="Times New Roman"/>
          <w:b/>
          <w:sz w:val="24"/>
          <w:szCs w:val="24"/>
        </w:rPr>
      </w:pPr>
      <w:r w:rsidRPr="00283739">
        <w:rPr>
          <w:rFonts w:ascii="Times New Roman" w:hAnsi="Times New Roman"/>
          <w:b/>
          <w:sz w:val="24"/>
          <w:szCs w:val="24"/>
        </w:rPr>
        <w:t>1. Общие положения</w:t>
      </w:r>
    </w:p>
    <w:p w:rsidR="00954718" w:rsidRPr="00283739" w:rsidRDefault="00A56F62" w:rsidP="00F40129">
      <w:pPr>
        <w:spacing w:after="0" w:line="240" w:lineRule="auto"/>
        <w:jc w:val="both"/>
        <w:rPr>
          <w:rFonts w:ascii="Times New Roman" w:hAnsi="Times New Roman"/>
          <w:bCs/>
          <w:sz w:val="24"/>
          <w:szCs w:val="24"/>
        </w:rPr>
      </w:pPr>
      <w:r>
        <w:rPr>
          <w:rFonts w:ascii="Times New Roman" w:hAnsi="Times New Roman"/>
          <w:sz w:val="24"/>
          <w:szCs w:val="24"/>
        </w:rPr>
        <w:t xml:space="preserve">Практическая подготовка в форме производственной практики </w:t>
      </w:r>
      <w:r w:rsidR="00785DC8" w:rsidRPr="00283739">
        <w:rPr>
          <w:rFonts w:ascii="Times New Roman" w:hAnsi="Times New Roman"/>
          <w:sz w:val="24"/>
          <w:szCs w:val="24"/>
        </w:rPr>
        <w:t>1</w:t>
      </w:r>
      <w:r w:rsidR="00C8648D" w:rsidRPr="00283739">
        <w:rPr>
          <w:rFonts w:ascii="Times New Roman" w:hAnsi="Times New Roman"/>
          <w:sz w:val="24"/>
          <w:szCs w:val="24"/>
        </w:rPr>
        <w:t xml:space="preserve"> (производственная практика в профильных организациях) </w:t>
      </w:r>
      <w:r w:rsidR="00954718" w:rsidRPr="00283739">
        <w:rPr>
          <w:rFonts w:ascii="Times New Roman" w:hAnsi="Times New Roman"/>
          <w:sz w:val="24"/>
          <w:szCs w:val="24"/>
        </w:rPr>
        <w:t xml:space="preserve"> </w:t>
      </w:r>
      <w:r w:rsidR="00AC15F4" w:rsidRPr="00283739">
        <w:rPr>
          <w:rFonts w:ascii="Times New Roman" w:hAnsi="Times New Roman"/>
          <w:sz w:val="24"/>
          <w:szCs w:val="24"/>
        </w:rPr>
        <w:t>(далее – производственная практика</w:t>
      </w:r>
      <w:r w:rsidR="00954718" w:rsidRPr="00283739">
        <w:rPr>
          <w:rFonts w:ascii="Times New Roman" w:hAnsi="Times New Roman"/>
          <w:sz w:val="24"/>
          <w:szCs w:val="24"/>
        </w:rPr>
        <w:t xml:space="preserve">) </w:t>
      </w:r>
      <w:r w:rsidR="00954718" w:rsidRPr="00283739">
        <w:rPr>
          <w:rFonts w:ascii="Times New Roman" w:hAnsi="Times New Roman"/>
          <w:color w:val="000000"/>
          <w:sz w:val="24"/>
          <w:szCs w:val="24"/>
        </w:rPr>
        <w:t>является компонентом образовательной программы, предусмотренным учебным планом (</w:t>
      </w:r>
      <w:r w:rsidR="00954718" w:rsidRPr="00283739">
        <w:rPr>
          <w:rFonts w:ascii="Times New Roman" w:hAnsi="Times New Roman"/>
          <w:sz w:val="24"/>
          <w:szCs w:val="24"/>
        </w:rPr>
        <w:t>пункт 22 статьи 2</w:t>
      </w:r>
      <w:r w:rsidR="00954718" w:rsidRPr="00283739">
        <w:rPr>
          <w:rFonts w:ascii="Times New Roman" w:hAnsi="Times New Roman"/>
          <w:color w:val="0000FF"/>
          <w:sz w:val="24"/>
          <w:szCs w:val="24"/>
        </w:rPr>
        <w:t xml:space="preserve"> </w:t>
      </w:r>
      <w:r w:rsidR="00954718" w:rsidRPr="00283739">
        <w:rPr>
          <w:rFonts w:ascii="Times New Roman" w:hAnsi="Times New Roman"/>
          <w:color w:val="000000"/>
          <w:sz w:val="24"/>
          <w:szCs w:val="24"/>
        </w:rPr>
        <w:t xml:space="preserve">Федерального закона N 273-ФЗ), является </w:t>
      </w:r>
      <w:r w:rsidR="00954718" w:rsidRPr="00283739">
        <w:rPr>
          <w:rFonts w:ascii="Times New Roman" w:hAnsi="Times New Roman"/>
          <w:i/>
          <w:color w:val="000000"/>
          <w:sz w:val="24"/>
          <w:szCs w:val="24"/>
        </w:rPr>
        <w:t xml:space="preserve">обязательным </w:t>
      </w:r>
      <w:r w:rsidR="00954718" w:rsidRPr="00283739">
        <w:rPr>
          <w:rFonts w:ascii="Times New Roman" w:hAnsi="Times New Roman"/>
          <w:color w:val="000000"/>
          <w:sz w:val="24"/>
          <w:szCs w:val="24"/>
        </w:rPr>
        <w:t xml:space="preserve">разделом ОПОП ВО по направлению подготовки </w:t>
      </w:r>
      <w:r w:rsidR="00F40129" w:rsidRPr="00283739">
        <w:rPr>
          <w:rFonts w:ascii="Times New Roman" w:hAnsi="Times New Roman"/>
          <w:sz w:val="24"/>
          <w:szCs w:val="24"/>
        </w:rPr>
        <w:t>37</w:t>
      </w:r>
      <w:r w:rsidR="00954718" w:rsidRPr="00283739">
        <w:rPr>
          <w:rFonts w:ascii="Times New Roman" w:hAnsi="Times New Roman"/>
          <w:sz w:val="24"/>
          <w:szCs w:val="24"/>
        </w:rPr>
        <w:t>.0</w:t>
      </w:r>
      <w:r w:rsidR="00F40129" w:rsidRPr="00283739">
        <w:rPr>
          <w:rFonts w:ascii="Times New Roman" w:hAnsi="Times New Roman"/>
          <w:sz w:val="24"/>
          <w:szCs w:val="24"/>
        </w:rPr>
        <w:t>3.01 «Психология</w:t>
      </w:r>
      <w:r w:rsidR="00954718" w:rsidRPr="00283739">
        <w:rPr>
          <w:rFonts w:ascii="Times New Roman" w:hAnsi="Times New Roman"/>
          <w:sz w:val="24"/>
          <w:szCs w:val="24"/>
        </w:rPr>
        <w:t>» направленность (профиль) подгото</w:t>
      </w:r>
      <w:r w:rsidR="00F40129" w:rsidRPr="00283739">
        <w:rPr>
          <w:rFonts w:ascii="Times New Roman" w:hAnsi="Times New Roman"/>
          <w:sz w:val="24"/>
          <w:szCs w:val="24"/>
        </w:rPr>
        <w:t>вки «</w:t>
      </w:r>
      <w:r w:rsidR="00785DC8" w:rsidRPr="00283739">
        <w:rPr>
          <w:rFonts w:ascii="Times New Roman" w:eastAsia="Courier New" w:hAnsi="Times New Roman"/>
          <w:sz w:val="24"/>
          <w:szCs w:val="24"/>
          <w:lang w:bidi="ru-RU"/>
        </w:rPr>
        <w:t>Психологическое сопровождение в  образовании и  в социальной сфере</w:t>
      </w:r>
      <w:r w:rsidR="00954718" w:rsidRPr="00283739">
        <w:rPr>
          <w:rFonts w:ascii="Times New Roman" w:hAnsi="Times New Roman"/>
          <w:sz w:val="24"/>
          <w:szCs w:val="24"/>
        </w:rPr>
        <w:t>»</w:t>
      </w:r>
      <w:r w:rsidR="00954718" w:rsidRPr="00283739">
        <w:rPr>
          <w:rFonts w:ascii="Times New Roman" w:hAnsi="Times New Roman"/>
          <w:color w:val="000000"/>
          <w:sz w:val="24"/>
          <w:szCs w:val="24"/>
        </w:rPr>
        <w:t xml:space="preserve">, </w:t>
      </w:r>
      <w:r w:rsidR="00954718" w:rsidRPr="00283739">
        <w:rPr>
          <w:rFonts w:ascii="Times New Roman" w:hAnsi="Times New Roman"/>
          <w:sz w:val="24"/>
          <w:szCs w:val="24"/>
        </w:rPr>
        <w:t xml:space="preserve">проводится в соответствии с ФГОС </w:t>
      </w:r>
      <w:proofErr w:type="gramStart"/>
      <w:r w:rsidR="00954718" w:rsidRPr="00283739">
        <w:rPr>
          <w:rFonts w:ascii="Times New Roman" w:hAnsi="Times New Roman"/>
          <w:sz w:val="24"/>
          <w:szCs w:val="24"/>
        </w:rPr>
        <w:t>ВО</w:t>
      </w:r>
      <w:proofErr w:type="gramEnd"/>
      <w:r w:rsidR="00954718" w:rsidRPr="00283739">
        <w:rPr>
          <w:rFonts w:ascii="Times New Roman" w:hAnsi="Times New Roman"/>
          <w:sz w:val="24"/>
          <w:szCs w:val="24"/>
        </w:rPr>
        <w:t xml:space="preserve">, графиком учебного процесса, учебным планом. </w:t>
      </w:r>
      <w:r w:rsidR="00785DC8" w:rsidRPr="00283739">
        <w:rPr>
          <w:rFonts w:ascii="Times New Roman" w:hAnsi="Times New Roman"/>
          <w:sz w:val="24"/>
          <w:szCs w:val="24"/>
        </w:rPr>
        <w:t xml:space="preserve">Производственная </w:t>
      </w:r>
      <w:r w:rsidR="00954718" w:rsidRPr="00283739">
        <w:rPr>
          <w:rFonts w:ascii="Times New Roman" w:hAnsi="Times New Roman"/>
          <w:sz w:val="24"/>
          <w:szCs w:val="24"/>
        </w:rPr>
        <w:t xml:space="preserve">практика </w:t>
      </w:r>
      <w:r w:rsidR="00F40129" w:rsidRPr="00283739">
        <w:rPr>
          <w:rFonts w:ascii="Times New Roman" w:hAnsi="Times New Roman"/>
          <w:color w:val="000000"/>
          <w:sz w:val="24"/>
          <w:szCs w:val="24"/>
        </w:rPr>
        <w:t>К.М.0</w:t>
      </w:r>
      <w:r w:rsidR="00785DC8" w:rsidRPr="00283739">
        <w:rPr>
          <w:rFonts w:ascii="Times New Roman" w:hAnsi="Times New Roman"/>
          <w:color w:val="000000"/>
          <w:sz w:val="24"/>
          <w:szCs w:val="24"/>
        </w:rPr>
        <w:t>1</w:t>
      </w:r>
      <w:r w:rsidR="00F40129" w:rsidRPr="00283739">
        <w:rPr>
          <w:rFonts w:ascii="Times New Roman" w:hAnsi="Times New Roman"/>
          <w:color w:val="000000"/>
          <w:sz w:val="24"/>
          <w:szCs w:val="24"/>
        </w:rPr>
        <w:t>.05 (П</w:t>
      </w:r>
      <w:r w:rsidR="00954718" w:rsidRPr="00283739">
        <w:rPr>
          <w:rFonts w:ascii="Times New Roman" w:hAnsi="Times New Roman"/>
          <w:color w:val="000000"/>
          <w:sz w:val="24"/>
          <w:szCs w:val="24"/>
        </w:rPr>
        <w:t xml:space="preserve">) </w:t>
      </w:r>
      <w:r w:rsidR="00F40129" w:rsidRPr="00283739">
        <w:rPr>
          <w:rFonts w:ascii="Times New Roman" w:hAnsi="Times New Roman"/>
          <w:color w:val="000000"/>
          <w:sz w:val="24"/>
          <w:szCs w:val="24"/>
        </w:rPr>
        <w:t xml:space="preserve">относится к модулю </w:t>
      </w:r>
      <w:r w:rsidR="00785DC8" w:rsidRPr="00283739">
        <w:rPr>
          <w:rFonts w:ascii="Times New Roman" w:hAnsi="Times New Roman"/>
          <w:color w:val="000000"/>
          <w:sz w:val="24"/>
          <w:szCs w:val="24"/>
        </w:rPr>
        <w:t>учебного плана</w:t>
      </w:r>
      <w:r w:rsidR="00785DC8" w:rsidRPr="00283739">
        <w:rPr>
          <w:rFonts w:ascii="Times New Roman" w:hAnsi="Times New Roman"/>
          <w:bCs/>
          <w:sz w:val="24"/>
          <w:szCs w:val="24"/>
        </w:rPr>
        <w:t xml:space="preserve"> </w:t>
      </w:r>
      <w:r w:rsidR="00F40129" w:rsidRPr="00283739">
        <w:rPr>
          <w:rFonts w:ascii="Times New Roman" w:hAnsi="Times New Roman"/>
          <w:bCs/>
          <w:sz w:val="24"/>
          <w:szCs w:val="24"/>
        </w:rPr>
        <w:t xml:space="preserve">«Психологическое сопровождение в </w:t>
      </w:r>
      <w:r w:rsidR="00785DC8" w:rsidRPr="00283739">
        <w:rPr>
          <w:rFonts w:ascii="Times New Roman" w:hAnsi="Times New Roman"/>
          <w:bCs/>
          <w:sz w:val="24"/>
          <w:szCs w:val="24"/>
        </w:rPr>
        <w:t>образовании</w:t>
      </w:r>
      <w:r w:rsidR="00F40129" w:rsidRPr="00283739">
        <w:rPr>
          <w:rFonts w:ascii="Times New Roman" w:hAnsi="Times New Roman"/>
          <w:bCs/>
          <w:sz w:val="24"/>
          <w:szCs w:val="24"/>
        </w:rPr>
        <w:t>»</w:t>
      </w:r>
      <w:r w:rsidR="00954718" w:rsidRPr="00283739">
        <w:rPr>
          <w:rFonts w:ascii="Times New Roman" w:hAnsi="Times New Roman"/>
          <w:color w:val="000000"/>
          <w:sz w:val="24"/>
          <w:szCs w:val="24"/>
        </w:rPr>
        <w:t xml:space="preserve">. </w:t>
      </w:r>
    </w:p>
    <w:p w:rsidR="00861F3B" w:rsidRPr="00283739" w:rsidRDefault="00F40129" w:rsidP="00650B9F">
      <w:pPr>
        <w:pStyle w:val="ac"/>
        <w:shd w:val="clear" w:color="auto" w:fill="FFFFFF"/>
        <w:spacing w:before="0" w:beforeAutospacing="0" w:after="0" w:afterAutospacing="0"/>
        <w:ind w:firstLine="567"/>
        <w:contextualSpacing/>
        <w:jc w:val="both"/>
        <w:rPr>
          <w:color w:val="000000"/>
        </w:rPr>
      </w:pPr>
      <w:r w:rsidRPr="00283739">
        <w:rPr>
          <w:color w:val="000000"/>
        </w:rPr>
        <w:t>Модуль «</w:t>
      </w:r>
      <w:r w:rsidR="00861F3B" w:rsidRPr="00283739">
        <w:rPr>
          <w:color w:val="000000"/>
        </w:rPr>
        <w:t xml:space="preserve">Психологическое сопровождение в </w:t>
      </w:r>
      <w:r w:rsidR="00785DC8" w:rsidRPr="00283739">
        <w:rPr>
          <w:color w:val="000000"/>
        </w:rPr>
        <w:t>образовании</w:t>
      </w:r>
      <w:r w:rsidRPr="00283739">
        <w:rPr>
          <w:color w:val="000000"/>
        </w:rPr>
        <w:t>»</w:t>
      </w:r>
      <w:r w:rsidR="00954718" w:rsidRPr="00283739">
        <w:rPr>
          <w:color w:val="000000"/>
        </w:rPr>
        <w:t xml:space="preserve"> </w:t>
      </w:r>
      <w:r w:rsidR="00861F3B" w:rsidRPr="00283739">
        <w:rPr>
          <w:color w:val="000000"/>
        </w:rPr>
        <w:t xml:space="preserve">содержит наряду с теоретическими дисциплинами производственную практику, которая позволяет </w:t>
      </w:r>
      <w:r w:rsidR="00650B9F" w:rsidRPr="00283739">
        <w:rPr>
          <w:color w:val="000000"/>
        </w:rPr>
        <w:t>закрепить теоретический материал на уровне практических умений.</w:t>
      </w:r>
    </w:p>
    <w:p w:rsidR="006D239E" w:rsidRPr="00283739" w:rsidRDefault="00954718" w:rsidP="006D239E">
      <w:pPr>
        <w:spacing w:line="240" w:lineRule="auto"/>
        <w:ind w:firstLine="360"/>
        <w:contextualSpacing/>
        <w:jc w:val="both"/>
        <w:rPr>
          <w:rFonts w:ascii="Times New Roman" w:hAnsi="Times New Roman"/>
          <w:sz w:val="24"/>
          <w:szCs w:val="24"/>
        </w:rPr>
      </w:pPr>
      <w:r w:rsidRPr="00283739">
        <w:rPr>
          <w:rFonts w:ascii="Times New Roman" w:hAnsi="Times New Roman"/>
          <w:color w:val="000000" w:themeColor="text1"/>
          <w:sz w:val="24"/>
          <w:szCs w:val="24"/>
        </w:rPr>
        <w:t>Методические указания составлены</w:t>
      </w:r>
      <w:r w:rsidRPr="00283739">
        <w:rPr>
          <w:rFonts w:ascii="Times New Roman" w:hAnsi="Times New Roman"/>
          <w:spacing w:val="-3"/>
          <w:sz w:val="24"/>
          <w:szCs w:val="24"/>
        </w:rPr>
        <w:t xml:space="preserve"> </w:t>
      </w:r>
      <w:r w:rsidRPr="00283739">
        <w:rPr>
          <w:rFonts w:ascii="Times New Roman" w:hAnsi="Times New Roman"/>
          <w:sz w:val="24"/>
          <w:szCs w:val="24"/>
        </w:rPr>
        <w:t xml:space="preserve">в соответствии </w:t>
      </w:r>
      <w:proofErr w:type="gramStart"/>
      <w:r w:rsidRPr="00283739">
        <w:rPr>
          <w:rFonts w:ascii="Times New Roman" w:hAnsi="Times New Roman"/>
          <w:sz w:val="24"/>
          <w:szCs w:val="24"/>
        </w:rPr>
        <w:t>с</w:t>
      </w:r>
      <w:proofErr w:type="gramEnd"/>
      <w:r w:rsidRPr="00283739">
        <w:rPr>
          <w:rFonts w:ascii="Times New Roman" w:hAnsi="Times New Roman"/>
          <w:sz w:val="24"/>
          <w:szCs w:val="24"/>
        </w:rPr>
        <w:t>:</w:t>
      </w:r>
    </w:p>
    <w:p w:rsidR="006D239E" w:rsidRPr="00283739" w:rsidRDefault="006D239E" w:rsidP="006D239E">
      <w:pPr>
        <w:spacing w:line="240" w:lineRule="auto"/>
        <w:ind w:firstLine="360"/>
        <w:contextualSpacing/>
        <w:jc w:val="both"/>
        <w:rPr>
          <w:rFonts w:ascii="Times New Roman" w:hAnsi="Times New Roman"/>
          <w:sz w:val="24"/>
          <w:szCs w:val="24"/>
        </w:rPr>
      </w:pPr>
      <w:r w:rsidRPr="00283739">
        <w:rPr>
          <w:rFonts w:ascii="Times New Roman" w:hAnsi="Times New Roman"/>
          <w:sz w:val="24"/>
          <w:szCs w:val="24"/>
        </w:rPr>
        <w:t xml:space="preserve">- </w:t>
      </w:r>
      <w:r w:rsidR="00D0729C" w:rsidRPr="00283739">
        <w:rPr>
          <w:rFonts w:ascii="Times New Roman" w:hAnsi="Times New Roman"/>
          <w:sz w:val="24"/>
          <w:szCs w:val="24"/>
        </w:rPr>
        <w:t xml:space="preserve">ФЗ </w:t>
      </w:r>
      <w:r w:rsidRPr="00283739">
        <w:rPr>
          <w:rFonts w:ascii="Times New Roman" w:hAnsi="Times New Roman"/>
          <w:sz w:val="24"/>
          <w:szCs w:val="24"/>
        </w:rPr>
        <w:t>Федеральный закон "Об основах социального обслуживания граждан в Российской Федерации" от 28.12.2013 N 442-ФЗ</w:t>
      </w:r>
    </w:p>
    <w:p w:rsidR="006D239E" w:rsidRPr="00283739" w:rsidRDefault="006D239E" w:rsidP="006D239E">
      <w:pPr>
        <w:spacing w:line="240" w:lineRule="auto"/>
        <w:ind w:firstLine="360"/>
        <w:contextualSpacing/>
        <w:jc w:val="both"/>
        <w:rPr>
          <w:rFonts w:ascii="Times New Roman" w:eastAsiaTheme="minorEastAsia" w:hAnsi="Times New Roman"/>
          <w:sz w:val="24"/>
          <w:szCs w:val="24"/>
        </w:rPr>
      </w:pPr>
      <w:r w:rsidRPr="00283739">
        <w:rPr>
          <w:rFonts w:ascii="Times New Roman" w:hAnsi="Times New Roman"/>
          <w:sz w:val="24"/>
          <w:szCs w:val="24"/>
        </w:rPr>
        <w:t xml:space="preserve">- </w:t>
      </w:r>
      <w:r w:rsidR="00954718" w:rsidRPr="00283739">
        <w:rPr>
          <w:rFonts w:ascii="Times New Roman" w:eastAsiaTheme="minorEastAsia" w:hAnsi="Times New Roman"/>
          <w:sz w:val="24"/>
          <w:szCs w:val="24"/>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954718" w:rsidRPr="00283739" w:rsidRDefault="006D239E" w:rsidP="006D239E">
      <w:pPr>
        <w:spacing w:line="240" w:lineRule="auto"/>
        <w:ind w:firstLine="360"/>
        <w:contextualSpacing/>
        <w:jc w:val="both"/>
        <w:rPr>
          <w:rFonts w:ascii="Times New Roman" w:hAnsi="Times New Roman"/>
          <w:spacing w:val="-3"/>
          <w:sz w:val="24"/>
          <w:szCs w:val="24"/>
        </w:rPr>
      </w:pPr>
      <w:r w:rsidRPr="00283739">
        <w:rPr>
          <w:rFonts w:ascii="Times New Roman" w:eastAsiaTheme="minorEastAsia" w:hAnsi="Times New Roman"/>
          <w:sz w:val="24"/>
          <w:szCs w:val="24"/>
        </w:rPr>
        <w:t xml:space="preserve">- </w:t>
      </w:r>
      <w:r w:rsidR="00954718" w:rsidRPr="00283739">
        <w:rPr>
          <w:rFonts w:ascii="Times New Roman" w:hAnsi="Times New Roman"/>
          <w:sz w:val="24"/>
          <w:szCs w:val="24"/>
        </w:rPr>
        <w:t xml:space="preserve">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w:t>
      </w:r>
      <w:proofErr w:type="gramStart"/>
      <w:r w:rsidR="00954718" w:rsidRPr="00283739">
        <w:rPr>
          <w:rFonts w:ascii="Times New Roman" w:hAnsi="Times New Roman"/>
          <w:sz w:val="24"/>
          <w:szCs w:val="24"/>
        </w:rPr>
        <w:t>ВО</w:t>
      </w:r>
      <w:proofErr w:type="gramEnd"/>
      <w:r w:rsidR="00954718" w:rsidRPr="00283739">
        <w:rPr>
          <w:rFonts w:ascii="Times New Roman" w:hAnsi="Times New Roman"/>
          <w:sz w:val="24"/>
          <w:szCs w:val="24"/>
        </w:rPr>
        <w:t xml:space="preserve"> «Омская гуманитарная академия» (одобренным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w:t>
      </w:r>
      <w:proofErr w:type="spellStart"/>
      <w:r w:rsidR="00954718" w:rsidRPr="00283739">
        <w:rPr>
          <w:rFonts w:ascii="Times New Roman" w:hAnsi="Times New Roman"/>
          <w:sz w:val="24"/>
          <w:szCs w:val="24"/>
        </w:rPr>
        <w:t>пр.№</w:t>
      </w:r>
      <w:proofErr w:type="spellEnd"/>
      <w:r w:rsidR="00954718" w:rsidRPr="00283739">
        <w:rPr>
          <w:rFonts w:ascii="Times New Roman" w:hAnsi="Times New Roman"/>
          <w:sz w:val="24"/>
          <w:szCs w:val="24"/>
        </w:rPr>
        <w:t xml:space="preserve"> 122 от 28.09.2020 г).  </w:t>
      </w:r>
    </w:p>
    <w:p w:rsidR="00954718" w:rsidRPr="00283739" w:rsidRDefault="00954718" w:rsidP="00F8190B">
      <w:pPr>
        <w:spacing w:after="0" w:line="240" w:lineRule="auto"/>
        <w:ind w:firstLine="567"/>
        <w:jc w:val="both"/>
        <w:rPr>
          <w:rFonts w:ascii="Times New Roman" w:hAnsi="Times New Roman"/>
          <w:sz w:val="24"/>
          <w:szCs w:val="24"/>
        </w:rPr>
      </w:pPr>
    </w:p>
    <w:p w:rsidR="00954718" w:rsidRPr="00283739" w:rsidRDefault="00954718" w:rsidP="00954718">
      <w:pPr>
        <w:spacing w:after="0" w:line="360" w:lineRule="auto"/>
        <w:jc w:val="center"/>
        <w:rPr>
          <w:rStyle w:val="fontstyle01"/>
          <w:b/>
          <w:sz w:val="24"/>
          <w:szCs w:val="24"/>
        </w:rPr>
      </w:pPr>
      <w:r w:rsidRPr="00283739">
        <w:rPr>
          <w:rFonts w:ascii="Times New Roman" w:hAnsi="Times New Roman"/>
          <w:b/>
          <w:sz w:val="24"/>
          <w:szCs w:val="24"/>
        </w:rPr>
        <w:t xml:space="preserve">2. </w:t>
      </w:r>
      <w:r w:rsidRPr="00283739">
        <w:rPr>
          <w:rStyle w:val="fontstyle01"/>
          <w:b/>
          <w:sz w:val="24"/>
          <w:szCs w:val="24"/>
        </w:rPr>
        <w:t>Цели и задачи</w:t>
      </w:r>
      <w:r w:rsidR="00A56F62">
        <w:rPr>
          <w:rStyle w:val="fontstyle01"/>
          <w:b/>
          <w:sz w:val="24"/>
          <w:szCs w:val="24"/>
        </w:rPr>
        <w:t xml:space="preserve"> практической подготовки в форме </w:t>
      </w:r>
      <w:r w:rsidRPr="00283739">
        <w:rPr>
          <w:rStyle w:val="fontstyle01"/>
          <w:b/>
          <w:sz w:val="24"/>
          <w:szCs w:val="24"/>
        </w:rPr>
        <w:t xml:space="preserve"> </w:t>
      </w:r>
      <w:r w:rsidR="00785DC8" w:rsidRPr="00283739">
        <w:rPr>
          <w:rStyle w:val="fontstyle01"/>
          <w:b/>
          <w:sz w:val="24"/>
          <w:szCs w:val="24"/>
        </w:rPr>
        <w:t>производственной</w:t>
      </w:r>
      <w:r w:rsidRPr="00283739">
        <w:rPr>
          <w:rStyle w:val="fontstyle01"/>
          <w:b/>
          <w:sz w:val="24"/>
          <w:szCs w:val="24"/>
        </w:rPr>
        <w:t xml:space="preserve"> практики</w:t>
      </w:r>
    </w:p>
    <w:p w:rsidR="00954718" w:rsidRPr="00283739" w:rsidRDefault="00954718" w:rsidP="00954718">
      <w:pPr>
        <w:autoSpaceDE w:val="0"/>
        <w:autoSpaceDN w:val="0"/>
        <w:adjustRightInd w:val="0"/>
        <w:spacing w:after="0" w:line="240" w:lineRule="auto"/>
        <w:ind w:firstLine="708"/>
        <w:jc w:val="both"/>
        <w:rPr>
          <w:rFonts w:ascii="Times New Roman" w:hAnsi="Times New Roman"/>
          <w:sz w:val="24"/>
          <w:szCs w:val="24"/>
        </w:rPr>
      </w:pPr>
      <w:r w:rsidRPr="00283739">
        <w:rPr>
          <w:rFonts w:ascii="Times New Roman" w:hAnsi="Times New Roman"/>
          <w:sz w:val="24"/>
          <w:szCs w:val="24"/>
        </w:rPr>
        <w:t xml:space="preserve">Согласно Учебному плану направления подготовки </w:t>
      </w:r>
      <w:r w:rsidR="00650B9F" w:rsidRPr="00283739">
        <w:rPr>
          <w:rFonts w:ascii="Times New Roman" w:hAnsi="Times New Roman"/>
          <w:sz w:val="24"/>
          <w:szCs w:val="24"/>
        </w:rPr>
        <w:t>37</w:t>
      </w:r>
      <w:r w:rsidRPr="00283739">
        <w:rPr>
          <w:rFonts w:ascii="Times New Roman" w:hAnsi="Times New Roman"/>
          <w:sz w:val="24"/>
          <w:szCs w:val="24"/>
        </w:rPr>
        <w:t>.0</w:t>
      </w:r>
      <w:r w:rsidR="00650B9F" w:rsidRPr="00283739">
        <w:rPr>
          <w:rFonts w:ascii="Times New Roman" w:hAnsi="Times New Roman"/>
          <w:sz w:val="24"/>
          <w:szCs w:val="24"/>
        </w:rPr>
        <w:t>3.01 «Психология</w:t>
      </w:r>
      <w:r w:rsidRPr="00283739">
        <w:rPr>
          <w:rFonts w:ascii="Times New Roman" w:hAnsi="Times New Roman"/>
          <w:sz w:val="24"/>
          <w:szCs w:val="24"/>
        </w:rPr>
        <w:t>» направленность (профиль) подгото</w:t>
      </w:r>
      <w:r w:rsidR="00650B9F" w:rsidRPr="00283739">
        <w:rPr>
          <w:rFonts w:ascii="Times New Roman" w:hAnsi="Times New Roman"/>
          <w:sz w:val="24"/>
          <w:szCs w:val="24"/>
        </w:rPr>
        <w:t>вки «</w:t>
      </w:r>
      <w:r w:rsidR="00785DC8" w:rsidRPr="00283739">
        <w:rPr>
          <w:rFonts w:ascii="Times New Roman" w:eastAsia="Courier New" w:hAnsi="Times New Roman"/>
          <w:sz w:val="24"/>
          <w:szCs w:val="24"/>
          <w:lang w:bidi="ru-RU"/>
        </w:rPr>
        <w:t>Психологическое сопровождение в  образовании и  в социальной сфере</w:t>
      </w:r>
      <w:r w:rsidRPr="00283739">
        <w:rPr>
          <w:rFonts w:ascii="Times New Roman" w:hAnsi="Times New Roman"/>
          <w:sz w:val="24"/>
          <w:szCs w:val="24"/>
        </w:rPr>
        <w:t xml:space="preserve">» реализация </w:t>
      </w:r>
      <w:r w:rsidR="00650B9F" w:rsidRPr="00283739">
        <w:rPr>
          <w:rFonts w:ascii="Times New Roman" w:hAnsi="Times New Roman"/>
          <w:sz w:val="24"/>
          <w:szCs w:val="24"/>
        </w:rPr>
        <w:t>производственной</w:t>
      </w:r>
      <w:r w:rsidRPr="00283739">
        <w:rPr>
          <w:rFonts w:ascii="Times New Roman" w:hAnsi="Times New Roman"/>
          <w:sz w:val="24"/>
          <w:szCs w:val="24"/>
        </w:rPr>
        <w:t xml:space="preserve">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954718" w:rsidRPr="00283739" w:rsidRDefault="00164853" w:rsidP="00954718">
      <w:pPr>
        <w:widowControl w:val="0"/>
        <w:suppressAutoHyphens/>
        <w:autoSpaceDE w:val="0"/>
        <w:spacing w:after="0" w:line="240" w:lineRule="auto"/>
        <w:ind w:firstLine="709"/>
        <w:jc w:val="both"/>
        <w:rPr>
          <w:rFonts w:ascii="Times New Roman" w:hAnsi="Times New Roman"/>
          <w:sz w:val="24"/>
          <w:szCs w:val="24"/>
          <w:lang w:eastAsia="hi-IN" w:bidi="hi-IN"/>
        </w:rPr>
      </w:pPr>
      <w:r w:rsidRPr="00283739">
        <w:rPr>
          <w:rFonts w:ascii="Times New Roman" w:hAnsi="Times New Roman"/>
          <w:bCs/>
          <w:sz w:val="24"/>
          <w:szCs w:val="24"/>
        </w:rPr>
        <w:t>Производственная практика</w:t>
      </w:r>
      <w:r w:rsidR="00954718" w:rsidRPr="00283739">
        <w:rPr>
          <w:rFonts w:ascii="Times New Roman" w:hAnsi="Times New Roman"/>
          <w:bCs/>
          <w:sz w:val="24"/>
          <w:szCs w:val="24"/>
        </w:rPr>
        <w:t xml:space="preserve"> </w:t>
      </w:r>
      <w:r w:rsidRPr="00283739">
        <w:rPr>
          <w:rFonts w:ascii="Times New Roman" w:hAnsi="Times New Roman"/>
          <w:sz w:val="24"/>
          <w:szCs w:val="24"/>
          <w:lang w:eastAsia="hi-IN" w:bidi="hi-IN"/>
        </w:rPr>
        <w:t xml:space="preserve">относится </w:t>
      </w:r>
      <w:proofErr w:type="gramStart"/>
      <w:r w:rsidR="00954718" w:rsidRPr="00283739">
        <w:rPr>
          <w:rFonts w:ascii="Times New Roman" w:hAnsi="Times New Roman"/>
          <w:sz w:val="24"/>
          <w:szCs w:val="24"/>
          <w:lang w:eastAsia="hi-IN" w:bidi="hi-IN"/>
        </w:rPr>
        <w:t>проводится</w:t>
      </w:r>
      <w:proofErr w:type="gramEnd"/>
      <w:r w:rsidR="00954718" w:rsidRPr="00283739">
        <w:rPr>
          <w:rFonts w:ascii="Times New Roman" w:hAnsi="Times New Roman"/>
          <w:sz w:val="24"/>
          <w:szCs w:val="24"/>
          <w:lang w:eastAsia="hi-IN" w:bidi="hi-IN"/>
        </w:rPr>
        <w:t xml:space="preserve"> в соответствии с ФГОС ВО, графиком учебного процесса, учебным планом.  </w:t>
      </w:r>
    </w:p>
    <w:p w:rsidR="00BE362B" w:rsidRPr="00283739" w:rsidRDefault="00BE362B" w:rsidP="002257B2">
      <w:pPr>
        <w:widowControl w:val="0"/>
        <w:tabs>
          <w:tab w:val="left" w:pos="1134"/>
        </w:tabs>
        <w:spacing w:after="0" w:line="240" w:lineRule="auto"/>
        <w:ind w:firstLine="709"/>
        <w:jc w:val="both"/>
        <w:rPr>
          <w:rFonts w:ascii="Times New Roman" w:hAnsi="Times New Roman"/>
          <w:i/>
          <w:iCs/>
          <w:sz w:val="24"/>
          <w:szCs w:val="24"/>
        </w:rPr>
      </w:pPr>
      <w:r w:rsidRPr="00283739">
        <w:rPr>
          <w:rFonts w:ascii="Times New Roman" w:hAnsi="Times New Roman"/>
          <w:i/>
          <w:iCs/>
          <w:sz w:val="24"/>
          <w:szCs w:val="24"/>
        </w:rPr>
        <w:t xml:space="preserve">Целями </w:t>
      </w:r>
      <w:r w:rsidR="00F229ED" w:rsidRPr="00283739">
        <w:rPr>
          <w:rFonts w:ascii="Times New Roman" w:hAnsi="Times New Roman"/>
          <w:i/>
          <w:iCs/>
          <w:sz w:val="24"/>
          <w:szCs w:val="24"/>
        </w:rPr>
        <w:t>производственной</w:t>
      </w:r>
      <w:r w:rsidRPr="00283739">
        <w:rPr>
          <w:rFonts w:ascii="Times New Roman" w:hAnsi="Times New Roman"/>
          <w:sz w:val="24"/>
          <w:szCs w:val="24"/>
        </w:rPr>
        <w:t xml:space="preserve"> </w:t>
      </w:r>
      <w:r w:rsidRPr="00283739">
        <w:rPr>
          <w:rFonts w:ascii="Times New Roman" w:hAnsi="Times New Roman"/>
          <w:i/>
          <w:iCs/>
          <w:sz w:val="24"/>
          <w:szCs w:val="24"/>
        </w:rPr>
        <w:t>практики являются:</w:t>
      </w:r>
    </w:p>
    <w:p w:rsidR="00BE362B" w:rsidRPr="00283739" w:rsidRDefault="00BE362B" w:rsidP="002257B2">
      <w:pPr>
        <w:widowControl w:val="0"/>
        <w:tabs>
          <w:tab w:val="left" w:pos="1134"/>
        </w:tabs>
        <w:spacing w:after="0" w:line="240" w:lineRule="auto"/>
        <w:ind w:firstLine="709"/>
        <w:jc w:val="both"/>
        <w:rPr>
          <w:rFonts w:ascii="Times New Roman" w:hAnsi="Times New Roman"/>
          <w:color w:val="000000"/>
          <w:sz w:val="24"/>
          <w:szCs w:val="24"/>
        </w:rPr>
      </w:pPr>
      <w:r w:rsidRPr="00283739">
        <w:rPr>
          <w:rFonts w:ascii="Times New Roman" w:hAnsi="Times New Roman"/>
          <w:color w:val="000000"/>
          <w:sz w:val="24"/>
          <w:szCs w:val="24"/>
        </w:rPr>
        <w:t>– углубление и закрепление теоретических знаний, полученных в процессе изучения комплекс</w:t>
      </w:r>
      <w:r w:rsidR="00F229ED" w:rsidRPr="00283739">
        <w:rPr>
          <w:rFonts w:ascii="Times New Roman" w:hAnsi="Times New Roman"/>
          <w:color w:val="000000"/>
          <w:sz w:val="24"/>
          <w:szCs w:val="24"/>
        </w:rPr>
        <w:t>а  дисциплин</w:t>
      </w:r>
      <w:r w:rsidRPr="00283739">
        <w:rPr>
          <w:rFonts w:ascii="Times New Roman" w:hAnsi="Times New Roman"/>
          <w:color w:val="000000"/>
          <w:sz w:val="24"/>
          <w:szCs w:val="24"/>
        </w:rPr>
        <w:t xml:space="preserve"> модуля;</w:t>
      </w:r>
    </w:p>
    <w:p w:rsidR="00BE362B" w:rsidRPr="00283739" w:rsidRDefault="00BE362B" w:rsidP="00F229ED">
      <w:pPr>
        <w:widowControl w:val="0"/>
        <w:tabs>
          <w:tab w:val="left" w:pos="1134"/>
        </w:tabs>
        <w:spacing w:after="0" w:line="240" w:lineRule="auto"/>
        <w:ind w:firstLine="709"/>
        <w:jc w:val="both"/>
        <w:rPr>
          <w:rFonts w:ascii="Times New Roman" w:hAnsi="Times New Roman"/>
          <w:color w:val="000000"/>
          <w:sz w:val="24"/>
          <w:szCs w:val="24"/>
        </w:rPr>
      </w:pPr>
      <w:r w:rsidRPr="00283739">
        <w:rPr>
          <w:rFonts w:ascii="Times New Roman" w:hAnsi="Times New Roman"/>
          <w:color w:val="000000"/>
          <w:sz w:val="24"/>
          <w:szCs w:val="24"/>
        </w:rPr>
        <w:t>–</w:t>
      </w:r>
      <w:r w:rsidRPr="00283739">
        <w:rPr>
          <w:rFonts w:ascii="Times New Roman" w:hAnsi="Times New Roman"/>
          <w:sz w:val="24"/>
          <w:szCs w:val="24"/>
        </w:rPr>
        <w:t xml:space="preserve"> обеспечение психолого-педагогической, коммуникативной и личностной готовности студен</w:t>
      </w:r>
      <w:r w:rsidR="00F229ED" w:rsidRPr="00283739">
        <w:rPr>
          <w:rFonts w:ascii="Times New Roman" w:hAnsi="Times New Roman"/>
          <w:sz w:val="24"/>
          <w:szCs w:val="24"/>
        </w:rPr>
        <w:t>тов к решению задач лиц, находящихся в трудной жизненной ситуации,</w:t>
      </w:r>
      <w:r w:rsidRPr="00283739">
        <w:rPr>
          <w:rFonts w:ascii="Times New Roman" w:hAnsi="Times New Roman"/>
          <w:sz w:val="24"/>
          <w:szCs w:val="24"/>
        </w:rPr>
        <w:t xml:space="preserve"> социализации подрастающего поколения.</w:t>
      </w:r>
    </w:p>
    <w:p w:rsidR="00BE362B" w:rsidRPr="00283739" w:rsidRDefault="00BE362B" w:rsidP="00174540">
      <w:pPr>
        <w:tabs>
          <w:tab w:val="left" w:pos="993"/>
        </w:tabs>
        <w:spacing w:after="0" w:line="240" w:lineRule="auto"/>
        <w:ind w:firstLine="709"/>
        <w:jc w:val="both"/>
        <w:rPr>
          <w:rFonts w:ascii="Times New Roman" w:hAnsi="Times New Roman"/>
          <w:bCs/>
          <w:i/>
          <w:sz w:val="24"/>
          <w:szCs w:val="24"/>
        </w:rPr>
      </w:pPr>
      <w:r w:rsidRPr="00283739">
        <w:rPr>
          <w:rFonts w:ascii="Times New Roman" w:hAnsi="Times New Roman"/>
          <w:bCs/>
          <w:i/>
          <w:sz w:val="24"/>
          <w:szCs w:val="24"/>
        </w:rPr>
        <w:t>К задачам практики относятся:</w:t>
      </w:r>
    </w:p>
    <w:p w:rsidR="00F229ED" w:rsidRPr="00283739" w:rsidRDefault="00BE362B" w:rsidP="00E115C3">
      <w:pPr>
        <w:numPr>
          <w:ilvl w:val="0"/>
          <w:numId w:val="14"/>
        </w:numPr>
        <w:tabs>
          <w:tab w:val="left" w:pos="1134"/>
        </w:tabs>
        <w:spacing w:after="0" w:line="240" w:lineRule="auto"/>
        <w:ind w:left="0" w:firstLine="709"/>
        <w:jc w:val="both"/>
        <w:rPr>
          <w:rFonts w:ascii="Times New Roman" w:hAnsi="Times New Roman"/>
          <w:sz w:val="24"/>
          <w:szCs w:val="24"/>
        </w:rPr>
      </w:pPr>
      <w:r w:rsidRPr="00283739">
        <w:rPr>
          <w:rFonts w:ascii="Times New Roman" w:hAnsi="Times New Roman"/>
          <w:color w:val="000000"/>
          <w:sz w:val="24"/>
          <w:szCs w:val="24"/>
        </w:rPr>
        <w:t xml:space="preserve"> </w:t>
      </w:r>
      <w:r w:rsidR="00F229ED" w:rsidRPr="00283739">
        <w:rPr>
          <w:rFonts w:ascii="Times New Roman" w:hAnsi="Times New Roman"/>
          <w:sz w:val="24"/>
          <w:szCs w:val="24"/>
        </w:rPr>
        <w:t xml:space="preserve">актуализация, закрепление и углубление теоретических знаний, полученных студентами по профессиональным и специальным дисциплинам. </w:t>
      </w:r>
    </w:p>
    <w:p w:rsidR="00BE362B" w:rsidRPr="00283739" w:rsidRDefault="00F229ED" w:rsidP="00E115C3">
      <w:pPr>
        <w:numPr>
          <w:ilvl w:val="0"/>
          <w:numId w:val="14"/>
        </w:numPr>
        <w:tabs>
          <w:tab w:val="left" w:pos="1134"/>
        </w:tabs>
        <w:spacing w:after="0" w:line="240" w:lineRule="auto"/>
        <w:ind w:left="0" w:firstLine="709"/>
        <w:jc w:val="both"/>
        <w:rPr>
          <w:rFonts w:ascii="Times New Roman" w:hAnsi="Times New Roman"/>
          <w:sz w:val="24"/>
          <w:szCs w:val="24"/>
        </w:rPr>
      </w:pPr>
      <w:r w:rsidRPr="00283739">
        <w:rPr>
          <w:rFonts w:ascii="Times New Roman" w:hAnsi="Times New Roman"/>
          <w:sz w:val="24"/>
          <w:szCs w:val="24"/>
        </w:rPr>
        <w:t>приобретение профессионально-значимых умений и навыков, необходимых для осуществления профессиональной деятельности.</w:t>
      </w:r>
      <w:proofErr w:type="gramStart"/>
      <w:r w:rsidRPr="00283739">
        <w:rPr>
          <w:rFonts w:ascii="Times New Roman" w:hAnsi="Times New Roman"/>
          <w:sz w:val="24"/>
          <w:szCs w:val="24"/>
        </w:rPr>
        <w:t xml:space="preserve"> .</w:t>
      </w:r>
      <w:proofErr w:type="gramEnd"/>
    </w:p>
    <w:p w:rsidR="00954718" w:rsidRPr="00283739" w:rsidRDefault="00F229ED" w:rsidP="00F229ED">
      <w:pPr>
        <w:pStyle w:val="a5"/>
        <w:tabs>
          <w:tab w:val="left" w:pos="4271"/>
          <w:tab w:val="left" w:pos="5239"/>
          <w:tab w:val="left" w:pos="6496"/>
          <w:tab w:val="left" w:pos="6841"/>
          <w:tab w:val="left" w:pos="8438"/>
          <w:tab w:val="left" w:pos="9232"/>
          <w:tab w:val="left" w:pos="10045"/>
        </w:tabs>
        <w:spacing w:after="0"/>
        <w:ind w:firstLine="709"/>
        <w:jc w:val="both"/>
        <w:rPr>
          <w:rFonts w:ascii="Times New Roman" w:hAnsi="Times New Roman"/>
          <w:color w:val="000000"/>
          <w:sz w:val="24"/>
          <w:szCs w:val="24"/>
        </w:rPr>
      </w:pPr>
      <w:r w:rsidRPr="00283739">
        <w:rPr>
          <w:rFonts w:ascii="Times New Roman" w:hAnsi="Times New Roman"/>
          <w:sz w:val="24"/>
          <w:szCs w:val="24"/>
        </w:rPr>
        <w:t>Производственная практика К.М.0</w:t>
      </w:r>
      <w:r w:rsidR="00333FF4" w:rsidRPr="00283739">
        <w:rPr>
          <w:rFonts w:ascii="Times New Roman" w:hAnsi="Times New Roman"/>
          <w:sz w:val="24"/>
          <w:szCs w:val="24"/>
        </w:rPr>
        <w:t>1</w:t>
      </w:r>
      <w:r w:rsidRPr="00283739">
        <w:rPr>
          <w:rFonts w:ascii="Times New Roman" w:hAnsi="Times New Roman"/>
          <w:sz w:val="24"/>
          <w:szCs w:val="24"/>
        </w:rPr>
        <w:t>.05(П</w:t>
      </w:r>
      <w:r w:rsidR="00954718" w:rsidRPr="00283739">
        <w:rPr>
          <w:rFonts w:ascii="Times New Roman" w:hAnsi="Times New Roman"/>
          <w:sz w:val="24"/>
          <w:szCs w:val="24"/>
        </w:rPr>
        <w:t xml:space="preserve">) </w:t>
      </w:r>
      <w:r w:rsidRPr="00283739">
        <w:rPr>
          <w:rFonts w:ascii="Times New Roman" w:hAnsi="Times New Roman"/>
          <w:color w:val="000000"/>
          <w:sz w:val="24"/>
          <w:szCs w:val="24"/>
        </w:rPr>
        <w:t>входит</w:t>
      </w:r>
      <w:r w:rsidR="00954718" w:rsidRPr="00283739">
        <w:rPr>
          <w:rFonts w:ascii="Times New Roman" w:hAnsi="Times New Roman"/>
          <w:color w:val="000000"/>
          <w:sz w:val="24"/>
          <w:szCs w:val="24"/>
        </w:rPr>
        <w:t xml:space="preserve"> модуль</w:t>
      </w:r>
      <w:r w:rsidRPr="00283739">
        <w:rPr>
          <w:rFonts w:ascii="Times New Roman" w:hAnsi="Times New Roman"/>
          <w:color w:val="000000"/>
          <w:sz w:val="24"/>
          <w:szCs w:val="24"/>
        </w:rPr>
        <w:t xml:space="preserve"> «Психологическое сопровождение в социальной сфере»</w:t>
      </w:r>
      <w:r w:rsidR="00954718" w:rsidRPr="00283739">
        <w:rPr>
          <w:rFonts w:ascii="Times New Roman" w:hAnsi="Times New Roman"/>
          <w:color w:val="000000"/>
          <w:sz w:val="24"/>
          <w:szCs w:val="24"/>
        </w:rPr>
        <w:t xml:space="preserve"> К.М.0</w:t>
      </w:r>
      <w:r w:rsidR="00333FF4" w:rsidRPr="00283739">
        <w:rPr>
          <w:rFonts w:ascii="Times New Roman" w:hAnsi="Times New Roman"/>
          <w:color w:val="000000"/>
          <w:sz w:val="24"/>
          <w:szCs w:val="24"/>
        </w:rPr>
        <w:t>1</w:t>
      </w:r>
      <w:r w:rsidR="00954718" w:rsidRPr="00283739">
        <w:rPr>
          <w:rFonts w:ascii="Times New Roman" w:hAnsi="Times New Roman"/>
          <w:color w:val="000000"/>
          <w:sz w:val="24"/>
          <w:szCs w:val="24"/>
        </w:rPr>
        <w:t xml:space="preserve">, </w:t>
      </w:r>
      <w:r w:rsidR="00954718" w:rsidRPr="00283739">
        <w:rPr>
          <w:rFonts w:ascii="Times New Roman" w:hAnsi="Times New Roman"/>
          <w:sz w:val="24"/>
          <w:szCs w:val="24"/>
        </w:rPr>
        <w:t>базируется на изучении следующих дисциплин:</w:t>
      </w:r>
    </w:p>
    <w:p w:rsidR="00333FF4" w:rsidRPr="00283739" w:rsidRDefault="00F229ED" w:rsidP="00333FF4">
      <w:pPr>
        <w:autoSpaceDE w:val="0"/>
        <w:autoSpaceDN w:val="0"/>
        <w:adjustRightInd w:val="0"/>
        <w:spacing w:after="0" w:line="240" w:lineRule="auto"/>
        <w:ind w:firstLine="709"/>
        <w:jc w:val="both"/>
        <w:rPr>
          <w:rFonts w:ascii="Times New Roman" w:hAnsi="Times New Roman"/>
          <w:sz w:val="24"/>
          <w:szCs w:val="24"/>
        </w:rPr>
      </w:pPr>
      <w:r w:rsidRPr="00283739">
        <w:rPr>
          <w:rFonts w:ascii="Times New Roman" w:hAnsi="Times New Roman"/>
          <w:color w:val="000000"/>
          <w:sz w:val="24"/>
          <w:szCs w:val="24"/>
        </w:rPr>
        <w:t xml:space="preserve">- </w:t>
      </w:r>
      <w:r w:rsidR="00333FF4" w:rsidRPr="00283739">
        <w:rPr>
          <w:rFonts w:ascii="Times New Roman" w:hAnsi="Times New Roman"/>
          <w:color w:val="000000"/>
          <w:sz w:val="24"/>
          <w:szCs w:val="24"/>
        </w:rPr>
        <w:t>Психологическое сопровождение в образовании</w:t>
      </w:r>
    </w:p>
    <w:p w:rsidR="00333FF4" w:rsidRPr="00283739" w:rsidRDefault="00333FF4" w:rsidP="00333FF4">
      <w:pPr>
        <w:autoSpaceDE w:val="0"/>
        <w:autoSpaceDN w:val="0"/>
        <w:adjustRightInd w:val="0"/>
        <w:spacing w:after="0" w:line="240" w:lineRule="auto"/>
        <w:ind w:firstLine="709"/>
        <w:jc w:val="both"/>
        <w:rPr>
          <w:rFonts w:ascii="Times New Roman" w:hAnsi="Times New Roman"/>
          <w:sz w:val="24"/>
          <w:szCs w:val="24"/>
        </w:rPr>
      </w:pPr>
      <w:r w:rsidRPr="00283739">
        <w:rPr>
          <w:rFonts w:ascii="Times New Roman" w:hAnsi="Times New Roman"/>
          <w:sz w:val="24"/>
          <w:szCs w:val="24"/>
        </w:rPr>
        <w:t xml:space="preserve">- </w:t>
      </w:r>
      <w:proofErr w:type="spellStart"/>
      <w:r w:rsidRPr="00283739">
        <w:rPr>
          <w:rFonts w:ascii="Times New Roman" w:hAnsi="Times New Roman"/>
          <w:color w:val="000000"/>
          <w:sz w:val="24"/>
          <w:szCs w:val="24"/>
        </w:rPr>
        <w:t>Девиантология</w:t>
      </w:r>
      <w:proofErr w:type="spellEnd"/>
    </w:p>
    <w:p w:rsidR="00333FF4" w:rsidRPr="00283739" w:rsidRDefault="00333FF4" w:rsidP="00333FF4">
      <w:pPr>
        <w:autoSpaceDE w:val="0"/>
        <w:autoSpaceDN w:val="0"/>
        <w:adjustRightInd w:val="0"/>
        <w:spacing w:after="0" w:line="240" w:lineRule="auto"/>
        <w:ind w:firstLine="709"/>
        <w:jc w:val="both"/>
        <w:rPr>
          <w:rFonts w:ascii="Times New Roman" w:hAnsi="Times New Roman"/>
          <w:sz w:val="24"/>
          <w:szCs w:val="24"/>
        </w:rPr>
      </w:pPr>
      <w:r w:rsidRPr="00283739">
        <w:rPr>
          <w:rFonts w:ascii="Times New Roman" w:hAnsi="Times New Roman"/>
          <w:sz w:val="24"/>
          <w:szCs w:val="24"/>
        </w:rPr>
        <w:t xml:space="preserve">- </w:t>
      </w:r>
      <w:r w:rsidRPr="00283739">
        <w:rPr>
          <w:rFonts w:ascii="Times New Roman" w:hAnsi="Times New Roman"/>
          <w:color w:val="000000"/>
          <w:sz w:val="24"/>
          <w:szCs w:val="24"/>
        </w:rPr>
        <w:t>Организация психологической службы в школе</w:t>
      </w:r>
    </w:p>
    <w:p w:rsidR="00333FF4" w:rsidRPr="00283739" w:rsidRDefault="00333FF4" w:rsidP="00333FF4">
      <w:pPr>
        <w:spacing w:line="240" w:lineRule="auto"/>
        <w:contextualSpacing/>
        <w:rPr>
          <w:rFonts w:ascii="Times New Roman" w:hAnsi="Times New Roman"/>
          <w:color w:val="000000"/>
          <w:sz w:val="24"/>
          <w:szCs w:val="24"/>
        </w:rPr>
      </w:pPr>
      <w:r w:rsidRPr="00283739">
        <w:rPr>
          <w:rFonts w:ascii="Times New Roman" w:hAnsi="Times New Roman"/>
          <w:color w:val="000000"/>
          <w:sz w:val="24"/>
          <w:szCs w:val="24"/>
        </w:rPr>
        <w:lastRenderedPageBreak/>
        <w:t>- Психология профессиональной деятельности учителя</w:t>
      </w:r>
    </w:p>
    <w:p w:rsidR="00333FF4" w:rsidRPr="00283739" w:rsidRDefault="00333FF4" w:rsidP="00333FF4">
      <w:pPr>
        <w:spacing w:line="240" w:lineRule="auto"/>
        <w:contextualSpacing/>
        <w:rPr>
          <w:rFonts w:ascii="Times New Roman" w:hAnsi="Times New Roman"/>
          <w:color w:val="000000"/>
          <w:sz w:val="24"/>
          <w:szCs w:val="24"/>
        </w:rPr>
      </w:pPr>
      <w:r w:rsidRPr="00283739">
        <w:rPr>
          <w:rFonts w:ascii="Times New Roman" w:hAnsi="Times New Roman"/>
          <w:color w:val="000000"/>
          <w:sz w:val="24"/>
          <w:szCs w:val="24"/>
        </w:rPr>
        <w:t>- Конфликтология и медиация</w:t>
      </w:r>
    </w:p>
    <w:p w:rsidR="00333FF4" w:rsidRPr="00283739" w:rsidRDefault="00333FF4" w:rsidP="00333FF4">
      <w:pPr>
        <w:spacing w:line="240" w:lineRule="auto"/>
        <w:contextualSpacing/>
        <w:rPr>
          <w:rFonts w:ascii="Times New Roman" w:hAnsi="Times New Roman"/>
          <w:color w:val="000000"/>
          <w:sz w:val="24"/>
          <w:szCs w:val="24"/>
        </w:rPr>
      </w:pPr>
      <w:r w:rsidRPr="00283739">
        <w:rPr>
          <w:rFonts w:ascii="Times New Roman" w:hAnsi="Times New Roman"/>
          <w:color w:val="000000"/>
          <w:sz w:val="24"/>
          <w:szCs w:val="24"/>
        </w:rPr>
        <w:t>- Практикум по конфликтологии</w:t>
      </w:r>
    </w:p>
    <w:p w:rsidR="00954718" w:rsidRPr="00283739" w:rsidRDefault="00F229ED" w:rsidP="00954718">
      <w:pPr>
        <w:autoSpaceDE w:val="0"/>
        <w:autoSpaceDN w:val="0"/>
        <w:adjustRightInd w:val="0"/>
        <w:spacing w:after="0" w:line="240" w:lineRule="auto"/>
        <w:ind w:firstLine="708"/>
        <w:jc w:val="both"/>
        <w:rPr>
          <w:rFonts w:ascii="Times New Roman" w:hAnsi="Times New Roman"/>
          <w:color w:val="000000"/>
          <w:sz w:val="24"/>
          <w:szCs w:val="24"/>
        </w:rPr>
      </w:pPr>
      <w:r w:rsidRPr="00283739">
        <w:rPr>
          <w:rFonts w:ascii="Times New Roman" w:hAnsi="Times New Roman"/>
          <w:color w:val="000000"/>
          <w:sz w:val="24"/>
          <w:szCs w:val="24"/>
        </w:rPr>
        <w:t xml:space="preserve">Реализуется на </w:t>
      </w:r>
      <w:r w:rsidR="00333FF4" w:rsidRPr="00283739">
        <w:rPr>
          <w:rFonts w:ascii="Times New Roman" w:hAnsi="Times New Roman"/>
          <w:color w:val="000000"/>
          <w:sz w:val="24"/>
          <w:szCs w:val="24"/>
        </w:rPr>
        <w:t>3</w:t>
      </w:r>
      <w:r w:rsidRPr="00283739">
        <w:rPr>
          <w:rFonts w:ascii="Times New Roman" w:hAnsi="Times New Roman"/>
          <w:color w:val="000000"/>
          <w:sz w:val="24"/>
          <w:szCs w:val="24"/>
        </w:rPr>
        <w:t xml:space="preserve"> курсе в </w:t>
      </w:r>
      <w:r w:rsidR="00333FF4" w:rsidRPr="00283739">
        <w:rPr>
          <w:rFonts w:ascii="Times New Roman" w:hAnsi="Times New Roman"/>
          <w:color w:val="000000"/>
          <w:sz w:val="24"/>
          <w:szCs w:val="24"/>
        </w:rPr>
        <w:t>6</w:t>
      </w:r>
      <w:r w:rsidRPr="00283739">
        <w:rPr>
          <w:rFonts w:ascii="Times New Roman" w:hAnsi="Times New Roman"/>
          <w:color w:val="000000"/>
          <w:sz w:val="24"/>
          <w:szCs w:val="24"/>
        </w:rPr>
        <w:t>.</w:t>
      </w:r>
    </w:p>
    <w:p w:rsidR="00954718" w:rsidRPr="00283739" w:rsidRDefault="00F229ED" w:rsidP="00954718">
      <w:pPr>
        <w:autoSpaceDE w:val="0"/>
        <w:autoSpaceDN w:val="0"/>
        <w:adjustRightInd w:val="0"/>
        <w:spacing w:after="0" w:line="240" w:lineRule="auto"/>
        <w:ind w:firstLine="708"/>
        <w:jc w:val="both"/>
        <w:rPr>
          <w:rFonts w:ascii="Times New Roman" w:hAnsi="Times New Roman"/>
          <w:color w:val="000000"/>
          <w:sz w:val="24"/>
          <w:szCs w:val="24"/>
        </w:rPr>
      </w:pPr>
      <w:r w:rsidRPr="00283739">
        <w:rPr>
          <w:rFonts w:ascii="Times New Roman" w:hAnsi="Times New Roman"/>
          <w:color w:val="000000"/>
          <w:sz w:val="24"/>
          <w:szCs w:val="24"/>
        </w:rPr>
        <w:t>Общая продолжительность – 216 ч. (4 недели</w:t>
      </w:r>
      <w:r w:rsidR="00954718" w:rsidRPr="00283739">
        <w:rPr>
          <w:rFonts w:ascii="Times New Roman" w:hAnsi="Times New Roman"/>
          <w:color w:val="000000"/>
          <w:sz w:val="24"/>
          <w:szCs w:val="24"/>
        </w:rPr>
        <w:t xml:space="preserve">). </w:t>
      </w:r>
    </w:p>
    <w:p w:rsidR="00954718" w:rsidRPr="00283739" w:rsidRDefault="00F229ED" w:rsidP="00954718">
      <w:pPr>
        <w:autoSpaceDE w:val="0"/>
        <w:autoSpaceDN w:val="0"/>
        <w:adjustRightInd w:val="0"/>
        <w:spacing w:after="0" w:line="240" w:lineRule="auto"/>
        <w:jc w:val="both"/>
        <w:rPr>
          <w:rFonts w:ascii="Times New Roman" w:hAnsi="Times New Roman"/>
          <w:sz w:val="24"/>
          <w:szCs w:val="24"/>
          <w:lang w:eastAsia="en-US"/>
        </w:rPr>
      </w:pPr>
      <w:r w:rsidRPr="00283739">
        <w:rPr>
          <w:rFonts w:ascii="Times New Roman" w:hAnsi="Times New Roman"/>
          <w:color w:val="000000"/>
          <w:sz w:val="24"/>
          <w:szCs w:val="24"/>
        </w:rPr>
        <w:t xml:space="preserve"> </w:t>
      </w:r>
      <w:r w:rsidRPr="00283739">
        <w:rPr>
          <w:rFonts w:ascii="Times New Roman" w:hAnsi="Times New Roman"/>
          <w:color w:val="000000"/>
          <w:sz w:val="24"/>
          <w:szCs w:val="24"/>
        </w:rPr>
        <w:tab/>
        <w:t>Общая трудоемкость практики 6</w:t>
      </w:r>
      <w:r w:rsidR="00954718" w:rsidRPr="00283739">
        <w:rPr>
          <w:rFonts w:ascii="Times New Roman" w:hAnsi="Times New Roman"/>
          <w:color w:val="000000"/>
          <w:sz w:val="24"/>
          <w:szCs w:val="24"/>
        </w:rPr>
        <w:t xml:space="preserve"> </w:t>
      </w:r>
      <w:proofErr w:type="spellStart"/>
      <w:r w:rsidR="00954718" w:rsidRPr="00283739">
        <w:rPr>
          <w:rFonts w:ascii="Times New Roman" w:hAnsi="Times New Roman"/>
          <w:color w:val="000000"/>
          <w:sz w:val="24"/>
          <w:szCs w:val="24"/>
        </w:rPr>
        <w:t>з.е</w:t>
      </w:r>
      <w:proofErr w:type="spellEnd"/>
      <w:r w:rsidR="00954718" w:rsidRPr="00283739">
        <w:rPr>
          <w:rFonts w:ascii="Times New Roman" w:hAnsi="Times New Roman"/>
          <w:color w:val="000000"/>
          <w:sz w:val="24"/>
          <w:szCs w:val="24"/>
        </w:rPr>
        <w:t>.</w:t>
      </w:r>
    </w:p>
    <w:p w:rsidR="00BE362B" w:rsidRPr="00283739" w:rsidRDefault="00BE362B" w:rsidP="001C13DE">
      <w:pPr>
        <w:spacing w:after="0" w:line="240" w:lineRule="auto"/>
        <w:jc w:val="both"/>
        <w:rPr>
          <w:rFonts w:ascii="Times New Roman" w:hAnsi="Times New Roman"/>
          <w:color w:val="000000"/>
          <w:sz w:val="24"/>
          <w:szCs w:val="24"/>
        </w:rPr>
      </w:pPr>
    </w:p>
    <w:p w:rsidR="00A56F62" w:rsidRDefault="00954718" w:rsidP="00A56F62">
      <w:pPr>
        <w:pStyle w:val="31"/>
        <w:shd w:val="clear" w:color="auto" w:fill="auto"/>
        <w:spacing w:after="0" w:line="360" w:lineRule="auto"/>
      </w:pPr>
      <w:r w:rsidRPr="00283739">
        <w:rPr>
          <w:rStyle w:val="fontstyle01"/>
          <w:b/>
          <w:color w:val="auto"/>
          <w:sz w:val="24"/>
          <w:szCs w:val="24"/>
        </w:rPr>
        <w:t xml:space="preserve">3. </w:t>
      </w:r>
      <w:r w:rsidRPr="00283739">
        <w:rPr>
          <w:b/>
          <w:bCs/>
          <w:color w:val="auto"/>
        </w:rPr>
        <w:t xml:space="preserve">Формы и способы проведения </w:t>
      </w:r>
      <w:r w:rsidR="00A56F62">
        <w:rPr>
          <w:rStyle w:val="fontstyle01"/>
          <w:b/>
          <w:sz w:val="24"/>
          <w:szCs w:val="24"/>
        </w:rPr>
        <w:t xml:space="preserve">практической подготовки в форме </w:t>
      </w:r>
      <w:r w:rsidR="00A56F62" w:rsidRPr="00283739">
        <w:rPr>
          <w:rStyle w:val="fontstyle01"/>
          <w:b/>
          <w:sz w:val="24"/>
          <w:szCs w:val="24"/>
        </w:rPr>
        <w:t xml:space="preserve"> производственной практики</w:t>
      </w:r>
      <w:r w:rsidR="00A56F62" w:rsidRPr="00283739">
        <w:t xml:space="preserve"> </w:t>
      </w:r>
    </w:p>
    <w:p w:rsidR="00954718" w:rsidRPr="00283739" w:rsidRDefault="00954718" w:rsidP="00A56F62">
      <w:pPr>
        <w:pStyle w:val="31"/>
        <w:shd w:val="clear" w:color="auto" w:fill="auto"/>
        <w:spacing w:after="0" w:line="240" w:lineRule="auto"/>
        <w:jc w:val="both"/>
      </w:pPr>
      <w:r w:rsidRPr="00283739">
        <w:t>Практику  обучающиеся проходят в организации, осуществляющей деятельность по направленности (профилю) программы «</w:t>
      </w:r>
      <w:r w:rsidR="00D44725" w:rsidRPr="00283739">
        <w:t>Психология</w:t>
      </w:r>
      <w:r w:rsidRPr="00283739">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83739">
        <w:rPr>
          <w:rStyle w:val="fontstyle01"/>
          <w:sz w:val="24"/>
          <w:szCs w:val="24"/>
        </w:rPr>
        <w:t xml:space="preserve"> о практической подготовке.</w:t>
      </w:r>
      <w:r w:rsidRPr="00283739">
        <w:t xml:space="preserve"> </w:t>
      </w:r>
    </w:p>
    <w:p w:rsidR="00954718" w:rsidRPr="00283739" w:rsidRDefault="00954718" w:rsidP="00954718">
      <w:pPr>
        <w:spacing w:line="240" w:lineRule="auto"/>
        <w:ind w:firstLine="708"/>
        <w:contextualSpacing/>
        <w:jc w:val="both"/>
        <w:rPr>
          <w:rFonts w:ascii="Times New Roman" w:hAnsi="Times New Roman"/>
          <w:sz w:val="24"/>
          <w:szCs w:val="24"/>
        </w:rPr>
      </w:pPr>
      <w:r w:rsidRPr="00283739">
        <w:rPr>
          <w:rFonts w:ascii="Times New Roman" w:hAnsi="Times New Roman"/>
          <w:sz w:val="24"/>
          <w:szCs w:val="24"/>
        </w:rPr>
        <w:t xml:space="preserve">Обучающиеся, совмещающие обучение с трудовой деятельностью, вправе проходить практику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954718" w:rsidRPr="00283739" w:rsidRDefault="00954718" w:rsidP="00954718">
      <w:pPr>
        <w:autoSpaceDE w:val="0"/>
        <w:autoSpaceDN w:val="0"/>
        <w:adjustRightInd w:val="0"/>
        <w:spacing w:after="0" w:line="240" w:lineRule="auto"/>
        <w:ind w:firstLine="708"/>
        <w:contextualSpacing/>
        <w:jc w:val="both"/>
        <w:rPr>
          <w:rFonts w:ascii="Times New Roman" w:hAnsi="Times New Roman"/>
          <w:sz w:val="24"/>
          <w:szCs w:val="24"/>
        </w:rPr>
      </w:pPr>
      <w:r w:rsidRPr="00283739">
        <w:rPr>
          <w:rFonts w:ascii="Times New Roman" w:hAnsi="Times New Roman"/>
          <w:sz w:val="24"/>
          <w:szCs w:val="24"/>
        </w:rPr>
        <w:t xml:space="preserve">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w:t>
      </w:r>
      <w:proofErr w:type="gramStart"/>
      <w:r w:rsidRPr="00283739">
        <w:rPr>
          <w:rFonts w:ascii="Times New Roman" w:hAnsi="Times New Roman"/>
          <w:sz w:val="24"/>
          <w:szCs w:val="24"/>
        </w:rPr>
        <w:t>Зачисление обучающегося на штатные должности не освобождает их от выполнения программы практики.</w:t>
      </w:r>
      <w:proofErr w:type="gramEnd"/>
    </w:p>
    <w:p w:rsidR="00BE362B" w:rsidRPr="00283739" w:rsidRDefault="00D44725" w:rsidP="003F0B31">
      <w:pPr>
        <w:pStyle w:val="31"/>
        <w:shd w:val="clear" w:color="auto" w:fill="auto"/>
        <w:spacing w:after="0" w:line="240" w:lineRule="auto"/>
        <w:ind w:firstLine="709"/>
        <w:jc w:val="both"/>
        <w:rPr>
          <w:b/>
          <w:i/>
          <w:color w:val="C00000"/>
        </w:rPr>
      </w:pPr>
      <w:r w:rsidRPr="00283739">
        <w:rPr>
          <w:b/>
          <w:i/>
          <w:color w:val="C00000"/>
        </w:rPr>
        <w:t xml:space="preserve">Производственная практика </w:t>
      </w:r>
      <w:r w:rsidR="00333FF4" w:rsidRPr="00283739">
        <w:rPr>
          <w:b/>
          <w:i/>
          <w:color w:val="C00000"/>
        </w:rPr>
        <w:t>1</w:t>
      </w:r>
      <w:r w:rsidRPr="00283739">
        <w:rPr>
          <w:b/>
          <w:i/>
          <w:color w:val="C00000"/>
        </w:rPr>
        <w:t xml:space="preserve"> (</w:t>
      </w:r>
      <w:r w:rsidR="00F21380" w:rsidRPr="00283739">
        <w:rPr>
          <w:b/>
          <w:i/>
          <w:color w:val="C00000"/>
        </w:rPr>
        <w:t>производственная практика в профильных организациях</w:t>
      </w:r>
      <w:r w:rsidR="00BE362B" w:rsidRPr="00283739">
        <w:rPr>
          <w:b/>
          <w:i/>
          <w:color w:val="C00000"/>
        </w:rPr>
        <w:t>) практика</w:t>
      </w:r>
      <w:r w:rsidR="00BE362B" w:rsidRPr="00283739">
        <w:rPr>
          <w:rStyle w:val="fontstyle21"/>
          <w:b/>
          <w:i/>
          <w:color w:val="C00000"/>
        </w:rPr>
        <w:t xml:space="preserve"> проводится на</w:t>
      </w:r>
      <w:r w:rsidR="00BE362B" w:rsidRPr="00283739">
        <w:rPr>
          <w:b/>
          <w:i/>
          <w:color w:val="C00000"/>
        </w:rPr>
        <w:t xml:space="preserve"> </w:t>
      </w:r>
      <w:r w:rsidR="00BE362B" w:rsidRPr="00283739">
        <w:rPr>
          <w:rStyle w:val="fontstyle21"/>
          <w:b/>
          <w:i/>
          <w:color w:val="C00000"/>
        </w:rPr>
        <w:t>базе</w:t>
      </w:r>
      <w:r w:rsidR="00F21380" w:rsidRPr="00283739">
        <w:rPr>
          <w:rStyle w:val="fontstyle21"/>
          <w:b/>
          <w:i/>
          <w:color w:val="C00000"/>
        </w:rPr>
        <w:t xml:space="preserve"> соответствующих профильных организаций</w:t>
      </w:r>
      <w:r w:rsidR="00333FF4" w:rsidRPr="00283739">
        <w:rPr>
          <w:rStyle w:val="fontstyle21"/>
          <w:b/>
          <w:i/>
          <w:color w:val="C00000"/>
        </w:rPr>
        <w:t xml:space="preserve">: средних общеобразовательных школ, развивающих центров, школ-интернатов и т.п.  </w:t>
      </w:r>
      <w:r w:rsidR="00954718" w:rsidRPr="00283739">
        <w:rPr>
          <w:rStyle w:val="fontstyle21"/>
          <w:b/>
          <w:i/>
          <w:color w:val="C00000"/>
        </w:rPr>
        <w:t xml:space="preserve"> Руководителем практики от профильной организации долже</w:t>
      </w:r>
      <w:r w:rsidR="00F21380" w:rsidRPr="00283739">
        <w:rPr>
          <w:rStyle w:val="fontstyle21"/>
          <w:b/>
          <w:i/>
          <w:color w:val="C00000"/>
        </w:rPr>
        <w:t xml:space="preserve">н быть </w:t>
      </w:r>
      <w:r w:rsidR="00333FF4" w:rsidRPr="00283739">
        <w:rPr>
          <w:rStyle w:val="fontstyle21"/>
          <w:b/>
          <w:i/>
          <w:color w:val="C00000"/>
        </w:rPr>
        <w:t>педагог-психолог</w:t>
      </w:r>
      <w:r w:rsidR="00954718" w:rsidRPr="00283739">
        <w:rPr>
          <w:rStyle w:val="fontstyle21"/>
          <w:b/>
          <w:i/>
          <w:color w:val="C00000"/>
        </w:rPr>
        <w:t>.</w:t>
      </w:r>
    </w:p>
    <w:p w:rsidR="00BE362B" w:rsidRPr="00283739" w:rsidRDefault="00BE362B" w:rsidP="000238BC">
      <w:pPr>
        <w:spacing w:after="0" w:line="240" w:lineRule="auto"/>
        <w:ind w:firstLine="708"/>
        <w:jc w:val="both"/>
        <w:rPr>
          <w:rFonts w:ascii="Times New Roman" w:hAnsi="Times New Roman"/>
          <w:sz w:val="24"/>
          <w:szCs w:val="24"/>
        </w:rPr>
      </w:pPr>
      <w:proofErr w:type="gramStart"/>
      <w:r w:rsidRPr="00283739">
        <w:rPr>
          <w:rFonts w:ascii="Times New Roman" w:hAnsi="Times New Roman"/>
          <w:sz w:val="24"/>
          <w:szCs w:val="24"/>
        </w:rPr>
        <w:t>Обучающиеся</w:t>
      </w:r>
      <w:proofErr w:type="gramEnd"/>
      <w:r w:rsidRPr="00283739">
        <w:rPr>
          <w:rFonts w:ascii="Times New Roman" w:hAnsi="Times New Roman"/>
          <w:sz w:val="24"/>
          <w:szCs w:val="24"/>
        </w:rPr>
        <w:t xml:space="preserve"> проходят практику на основе договоров </w:t>
      </w:r>
      <w:r w:rsidR="00954718" w:rsidRPr="00283739">
        <w:rPr>
          <w:rFonts w:ascii="Times New Roman" w:hAnsi="Times New Roman"/>
          <w:sz w:val="24"/>
          <w:szCs w:val="24"/>
        </w:rPr>
        <w:t xml:space="preserve">о практической подготовке </w:t>
      </w:r>
      <w:r w:rsidR="00F21380" w:rsidRPr="00283739">
        <w:rPr>
          <w:rFonts w:ascii="Times New Roman" w:hAnsi="Times New Roman"/>
          <w:sz w:val="24"/>
          <w:szCs w:val="24"/>
        </w:rPr>
        <w:t>с</w:t>
      </w:r>
      <w:r w:rsidRPr="00283739">
        <w:rPr>
          <w:rFonts w:ascii="Times New Roman" w:hAnsi="Times New Roman"/>
          <w:sz w:val="24"/>
          <w:szCs w:val="24"/>
        </w:rPr>
        <w:t xml:space="preserve"> организациями.</w:t>
      </w:r>
    </w:p>
    <w:p w:rsidR="00954718" w:rsidRPr="00283739" w:rsidRDefault="00954718" w:rsidP="00954718">
      <w:pPr>
        <w:spacing w:after="0" w:line="240" w:lineRule="auto"/>
        <w:ind w:firstLine="709"/>
        <w:jc w:val="both"/>
        <w:rPr>
          <w:rFonts w:ascii="Times New Roman" w:hAnsi="Times New Roman"/>
          <w:sz w:val="24"/>
          <w:szCs w:val="24"/>
        </w:rPr>
      </w:pPr>
      <w:r w:rsidRPr="00283739">
        <w:rPr>
          <w:rFonts w:ascii="Times New Roman" w:hAnsi="Times New Roman"/>
          <w:sz w:val="24"/>
          <w:szCs w:val="24"/>
        </w:rPr>
        <w:t xml:space="preserve">Для лиц с ограниченными возможностями здоровья при реализации практики должны учитываться  состояние здоровья и требования по доступности мест прохождения практики и аудиторий для получения консультаций у руководителя. </w:t>
      </w:r>
      <w:proofErr w:type="gramStart"/>
      <w:r w:rsidRPr="00283739">
        <w:rPr>
          <w:rFonts w:ascii="Times New Roman" w:hAnsi="Times New Roman"/>
          <w:sz w:val="24"/>
          <w:szCs w:val="24"/>
        </w:rPr>
        <w:t>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w:t>
      </w:r>
      <w:proofErr w:type="gramEnd"/>
      <w:r w:rsidRPr="00283739">
        <w:rPr>
          <w:rFonts w:ascii="Times New Roman" w:hAnsi="Times New Roman"/>
          <w:sz w:val="24"/>
          <w:szCs w:val="24"/>
        </w:rPr>
        <w:t xml:space="preserve"> </w:t>
      </w:r>
      <w:proofErr w:type="gramStart"/>
      <w:r w:rsidRPr="00283739">
        <w:rPr>
          <w:rFonts w:ascii="Times New Roman" w:hAnsi="Times New Roman"/>
          <w:sz w:val="24"/>
          <w:szCs w:val="24"/>
        </w:rPr>
        <w:t>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w:t>
      </w:r>
      <w:proofErr w:type="gramEnd"/>
      <w:r w:rsidRPr="00283739">
        <w:rPr>
          <w:rFonts w:ascii="Times New Roman" w:hAnsi="Times New Roman"/>
          <w:sz w:val="24"/>
          <w:szCs w:val="24"/>
        </w:rPr>
        <w:t xml:space="preserve"> </w:t>
      </w:r>
      <w:proofErr w:type="gramStart"/>
      <w:r w:rsidRPr="00283739">
        <w:rPr>
          <w:rFonts w:ascii="Times New Roman" w:hAnsi="Times New Roman"/>
          <w:sz w:val="24"/>
          <w:szCs w:val="24"/>
        </w:rPr>
        <w:t>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roofErr w:type="gramEnd"/>
    </w:p>
    <w:p w:rsidR="00954718" w:rsidRPr="00283739" w:rsidRDefault="00954718" w:rsidP="00954718">
      <w:pPr>
        <w:spacing w:after="0" w:line="240" w:lineRule="auto"/>
        <w:ind w:firstLine="709"/>
        <w:jc w:val="both"/>
        <w:rPr>
          <w:rFonts w:ascii="Times New Roman" w:hAnsi="Times New Roman"/>
          <w:sz w:val="24"/>
          <w:szCs w:val="24"/>
        </w:rPr>
      </w:pPr>
    </w:p>
    <w:p w:rsidR="00F21380" w:rsidRPr="00283739" w:rsidRDefault="00F21380" w:rsidP="00954718">
      <w:pPr>
        <w:spacing w:after="0" w:line="360" w:lineRule="auto"/>
        <w:jc w:val="center"/>
        <w:rPr>
          <w:rStyle w:val="fontstyle01"/>
          <w:b/>
          <w:sz w:val="24"/>
          <w:szCs w:val="24"/>
        </w:rPr>
      </w:pPr>
    </w:p>
    <w:p w:rsidR="00954718" w:rsidRPr="00283739" w:rsidRDefault="00954718" w:rsidP="00954718">
      <w:pPr>
        <w:spacing w:after="0" w:line="360" w:lineRule="auto"/>
        <w:jc w:val="center"/>
        <w:rPr>
          <w:rStyle w:val="fontstyle01"/>
          <w:b/>
          <w:sz w:val="24"/>
          <w:szCs w:val="24"/>
        </w:rPr>
      </w:pPr>
      <w:r w:rsidRPr="00283739">
        <w:rPr>
          <w:rStyle w:val="fontstyle01"/>
          <w:b/>
          <w:sz w:val="24"/>
          <w:szCs w:val="24"/>
        </w:rPr>
        <w:t>4.</w:t>
      </w:r>
      <w:r w:rsidRPr="00283739">
        <w:rPr>
          <w:rFonts w:ascii="Times New Roman" w:hAnsi="Times New Roman"/>
          <w:b/>
          <w:sz w:val="24"/>
          <w:szCs w:val="24"/>
        </w:rPr>
        <w:t xml:space="preserve"> Организация </w:t>
      </w:r>
      <w:r w:rsidR="00A56F62">
        <w:rPr>
          <w:rStyle w:val="fontstyle01"/>
          <w:b/>
          <w:sz w:val="24"/>
          <w:szCs w:val="24"/>
        </w:rPr>
        <w:t xml:space="preserve">практической подготовки в форме </w:t>
      </w:r>
      <w:r w:rsidR="00A56F62" w:rsidRPr="00283739">
        <w:rPr>
          <w:rStyle w:val="fontstyle01"/>
          <w:b/>
          <w:sz w:val="24"/>
          <w:szCs w:val="24"/>
        </w:rPr>
        <w:t xml:space="preserve"> производственной практики</w:t>
      </w:r>
    </w:p>
    <w:p w:rsidR="00954718" w:rsidRPr="00283739" w:rsidRDefault="00954718" w:rsidP="00954718">
      <w:pPr>
        <w:pStyle w:val="31"/>
        <w:shd w:val="clear" w:color="auto" w:fill="auto"/>
        <w:spacing w:after="0" w:line="240" w:lineRule="auto"/>
        <w:ind w:firstLine="709"/>
        <w:jc w:val="both"/>
      </w:pPr>
      <w:bookmarkStart w:id="1" w:name="bookmark10"/>
      <w:r w:rsidRPr="00283739">
        <w:t>Общее руководство практикой осуществляет Омская гуманитарная академия:</w:t>
      </w:r>
    </w:p>
    <w:p w:rsidR="00954718" w:rsidRPr="00283739" w:rsidRDefault="00954718" w:rsidP="00E115C3">
      <w:pPr>
        <w:pStyle w:val="31"/>
        <w:widowControl/>
        <w:numPr>
          <w:ilvl w:val="0"/>
          <w:numId w:val="5"/>
        </w:numPr>
        <w:shd w:val="clear" w:color="auto" w:fill="auto"/>
        <w:tabs>
          <w:tab w:val="left" w:pos="892"/>
        </w:tabs>
        <w:spacing w:after="0" w:line="240" w:lineRule="auto"/>
        <w:jc w:val="both"/>
      </w:pPr>
      <w:r w:rsidRPr="00283739">
        <w:t>устанавливает календарные граф</w:t>
      </w:r>
      <w:r w:rsidR="00F21380" w:rsidRPr="00283739">
        <w:t>ики программы реализации производственной</w:t>
      </w:r>
      <w:r w:rsidRPr="00283739">
        <w:t xml:space="preserve"> практики;</w:t>
      </w:r>
    </w:p>
    <w:p w:rsidR="00954718" w:rsidRPr="00283739" w:rsidRDefault="00954718" w:rsidP="00E115C3">
      <w:pPr>
        <w:pStyle w:val="31"/>
        <w:widowControl/>
        <w:numPr>
          <w:ilvl w:val="0"/>
          <w:numId w:val="5"/>
        </w:numPr>
        <w:shd w:val="clear" w:color="auto" w:fill="auto"/>
        <w:tabs>
          <w:tab w:val="left" w:pos="906"/>
        </w:tabs>
        <w:spacing w:after="0" w:line="240" w:lineRule="auto"/>
        <w:jc w:val="both"/>
      </w:pPr>
      <w:r w:rsidRPr="00283739">
        <w:t xml:space="preserve">осуществляет </w:t>
      </w:r>
      <w:proofErr w:type="gramStart"/>
      <w:r w:rsidRPr="00283739">
        <w:t>контроль за</w:t>
      </w:r>
      <w:proofErr w:type="gramEnd"/>
      <w:r w:rsidRPr="00283739">
        <w:t xml:space="preserve"> организацией и проведением </w:t>
      </w:r>
      <w:r w:rsidRPr="00283739">
        <w:rPr>
          <w:rStyle w:val="fontstyle01"/>
          <w:color w:val="auto"/>
          <w:sz w:val="24"/>
          <w:szCs w:val="24"/>
        </w:rPr>
        <w:t>практики</w:t>
      </w:r>
      <w:r w:rsidRPr="00283739">
        <w:rPr>
          <w:b/>
        </w:rPr>
        <w:t>,</w:t>
      </w:r>
      <w:r w:rsidRPr="00283739">
        <w:t xml:space="preserve"> соблюдением её сроков и сроков отчетности по результатам ее прохождения.</w:t>
      </w:r>
    </w:p>
    <w:p w:rsidR="00954718" w:rsidRPr="00283739" w:rsidRDefault="00954718" w:rsidP="00954718">
      <w:pPr>
        <w:spacing w:after="0" w:line="240" w:lineRule="auto"/>
        <w:ind w:firstLine="907"/>
        <w:jc w:val="both"/>
        <w:rPr>
          <w:rFonts w:ascii="Times New Roman" w:hAnsi="Times New Roman"/>
          <w:sz w:val="24"/>
          <w:szCs w:val="24"/>
        </w:rPr>
      </w:pPr>
      <w:r w:rsidRPr="00283739">
        <w:rPr>
          <w:rFonts w:ascii="Times New Roman" w:hAnsi="Times New Roman"/>
          <w:sz w:val="24"/>
          <w:szCs w:val="24"/>
        </w:rPr>
        <w:lastRenderedPageBreak/>
        <w:t xml:space="preserve">Методическое руководство практикой осуществляет кафедра педагогики, психологии и социальной работы. </w:t>
      </w:r>
    </w:p>
    <w:p w:rsidR="00954718" w:rsidRPr="00283739" w:rsidRDefault="00F21380" w:rsidP="00954718">
      <w:pPr>
        <w:spacing w:after="0" w:line="240" w:lineRule="auto"/>
        <w:ind w:firstLine="708"/>
        <w:jc w:val="both"/>
        <w:rPr>
          <w:rFonts w:ascii="Times New Roman" w:hAnsi="Times New Roman"/>
          <w:sz w:val="24"/>
          <w:szCs w:val="24"/>
        </w:rPr>
      </w:pPr>
      <w:r w:rsidRPr="00283739">
        <w:rPr>
          <w:rFonts w:ascii="Times New Roman" w:hAnsi="Times New Roman"/>
          <w:sz w:val="24"/>
          <w:szCs w:val="24"/>
        </w:rPr>
        <w:t xml:space="preserve">Перед организацией </w:t>
      </w:r>
      <w:r w:rsidR="00954718" w:rsidRPr="00283739">
        <w:rPr>
          <w:rFonts w:ascii="Times New Roman" w:hAnsi="Times New Roman"/>
          <w:sz w:val="24"/>
          <w:szCs w:val="24"/>
        </w:rPr>
        <w:t>практики обучающийся проходит инструктаж по технике безопасности, знакомится с программой практики, изучает методические рекомендации,  рекомендуемую справочную и специальную литературу, консультируется  у руководителя практики ОмГА.</w:t>
      </w:r>
    </w:p>
    <w:p w:rsidR="00954718" w:rsidRPr="00283739" w:rsidRDefault="00954718" w:rsidP="00954718">
      <w:pPr>
        <w:spacing w:after="0" w:line="240" w:lineRule="auto"/>
        <w:ind w:firstLine="709"/>
        <w:jc w:val="both"/>
        <w:rPr>
          <w:rFonts w:ascii="Times New Roman" w:hAnsi="Times New Roman"/>
          <w:sz w:val="24"/>
          <w:szCs w:val="24"/>
        </w:rPr>
      </w:pPr>
      <w:r w:rsidRPr="00283739">
        <w:rPr>
          <w:rFonts w:ascii="Times New Roman" w:hAnsi="Times New Roman"/>
          <w:bCs/>
          <w:sz w:val="24"/>
          <w:szCs w:val="24"/>
        </w:rPr>
        <w:t xml:space="preserve">Обязанности кафедры педагогики, психологии и социальной работы, ответственной за организацию </w:t>
      </w:r>
      <w:r w:rsidR="00F21380" w:rsidRPr="00283739">
        <w:rPr>
          <w:rFonts w:ascii="Times New Roman" w:hAnsi="Times New Roman"/>
          <w:sz w:val="24"/>
          <w:szCs w:val="24"/>
        </w:rPr>
        <w:t>производственной</w:t>
      </w:r>
      <w:r w:rsidRPr="00283739">
        <w:rPr>
          <w:rFonts w:ascii="Times New Roman" w:hAnsi="Times New Roman"/>
          <w:sz w:val="24"/>
          <w:szCs w:val="24"/>
        </w:rPr>
        <w:t xml:space="preserve"> практики (выпускающей кафедры): </w:t>
      </w:r>
    </w:p>
    <w:p w:rsidR="00954718" w:rsidRPr="00283739" w:rsidRDefault="00954718" w:rsidP="00954718">
      <w:pPr>
        <w:spacing w:after="0" w:line="240" w:lineRule="auto"/>
        <w:ind w:firstLine="709"/>
        <w:jc w:val="both"/>
        <w:rPr>
          <w:rFonts w:ascii="Times New Roman" w:hAnsi="Times New Roman"/>
          <w:sz w:val="24"/>
          <w:szCs w:val="24"/>
        </w:rPr>
      </w:pPr>
      <w:r w:rsidRPr="00283739">
        <w:rPr>
          <w:rFonts w:ascii="Times New Roman" w:hAnsi="Times New Roman"/>
          <w:sz w:val="24"/>
          <w:szCs w:val="24"/>
        </w:rPr>
        <w:t xml:space="preserve"> - назначение руководителей практики из числа педагогических работников;</w:t>
      </w:r>
    </w:p>
    <w:p w:rsidR="00954718" w:rsidRPr="00283739" w:rsidRDefault="00954718" w:rsidP="00954718">
      <w:pPr>
        <w:spacing w:after="0" w:line="240" w:lineRule="auto"/>
        <w:ind w:firstLine="709"/>
        <w:jc w:val="both"/>
        <w:rPr>
          <w:rFonts w:ascii="Times New Roman" w:hAnsi="Times New Roman"/>
          <w:sz w:val="24"/>
          <w:szCs w:val="24"/>
        </w:rPr>
      </w:pPr>
      <w:r w:rsidRPr="00283739">
        <w:rPr>
          <w:rFonts w:ascii="Times New Roman" w:hAnsi="Times New Roman"/>
          <w:sz w:val="24"/>
          <w:szCs w:val="24"/>
        </w:rPr>
        <w:t xml:space="preserve"> -  подготовка приказа о практике;</w:t>
      </w:r>
    </w:p>
    <w:p w:rsidR="00954718" w:rsidRPr="00283739" w:rsidRDefault="00954718" w:rsidP="00954718">
      <w:pPr>
        <w:spacing w:after="0" w:line="240" w:lineRule="auto"/>
        <w:ind w:firstLine="709"/>
        <w:jc w:val="both"/>
        <w:rPr>
          <w:rFonts w:ascii="Times New Roman" w:hAnsi="Times New Roman"/>
          <w:sz w:val="24"/>
          <w:szCs w:val="24"/>
        </w:rPr>
      </w:pPr>
      <w:r w:rsidRPr="00283739">
        <w:rPr>
          <w:rFonts w:ascii="Times New Roman" w:hAnsi="Times New Roman"/>
          <w:sz w:val="24"/>
          <w:szCs w:val="24"/>
        </w:rPr>
        <w:t xml:space="preserve"> -  согласование программы практики с профильными организациями;</w:t>
      </w:r>
    </w:p>
    <w:p w:rsidR="00954718" w:rsidRPr="00283739" w:rsidRDefault="00954718" w:rsidP="00954718">
      <w:pPr>
        <w:spacing w:after="0" w:line="240" w:lineRule="auto"/>
        <w:ind w:firstLine="709"/>
        <w:jc w:val="both"/>
        <w:rPr>
          <w:rFonts w:ascii="Times New Roman" w:hAnsi="Times New Roman"/>
          <w:sz w:val="24"/>
          <w:szCs w:val="24"/>
        </w:rPr>
      </w:pPr>
      <w:r w:rsidRPr="00283739">
        <w:rPr>
          <w:rFonts w:ascii="Times New Roman" w:hAnsi="Times New Roman"/>
          <w:sz w:val="24"/>
          <w:szCs w:val="24"/>
        </w:rPr>
        <w:t xml:space="preserve"> - методическое руководство, а также проведение конференции по разъяснению целей, содержания, порядка и контроля учебной практики. </w:t>
      </w:r>
    </w:p>
    <w:p w:rsidR="00954718" w:rsidRPr="00283739" w:rsidRDefault="00954718" w:rsidP="00F21380">
      <w:pPr>
        <w:spacing w:after="0" w:line="240" w:lineRule="auto"/>
        <w:ind w:firstLine="708"/>
        <w:contextualSpacing/>
        <w:jc w:val="both"/>
        <w:rPr>
          <w:rFonts w:ascii="Times New Roman" w:hAnsi="Times New Roman"/>
          <w:sz w:val="24"/>
          <w:szCs w:val="24"/>
        </w:rPr>
      </w:pPr>
      <w:r w:rsidRPr="00283739">
        <w:rPr>
          <w:rFonts w:ascii="Times New Roman" w:hAnsi="Times New Roman"/>
          <w:bCs/>
          <w:color w:val="000000"/>
          <w:sz w:val="24"/>
          <w:szCs w:val="24"/>
        </w:rPr>
        <w:t>Руководитель практики от ОмГА:</w:t>
      </w:r>
    </w:p>
    <w:p w:rsidR="00954718" w:rsidRPr="00283739" w:rsidRDefault="00954718" w:rsidP="00E115C3">
      <w:pPr>
        <w:pStyle w:val="ab"/>
        <w:numPr>
          <w:ilvl w:val="0"/>
          <w:numId w:val="6"/>
        </w:numPr>
        <w:spacing w:after="0" w:line="240" w:lineRule="auto"/>
        <w:jc w:val="both"/>
        <w:rPr>
          <w:rFonts w:ascii="Times New Roman" w:hAnsi="Times New Roman"/>
          <w:sz w:val="24"/>
          <w:szCs w:val="24"/>
        </w:rPr>
      </w:pPr>
      <w:r w:rsidRPr="00283739">
        <w:rPr>
          <w:rFonts w:ascii="Times New Roman" w:hAnsi="Times New Roman"/>
          <w:bCs/>
          <w:color w:val="000000"/>
          <w:sz w:val="24"/>
          <w:szCs w:val="24"/>
        </w:rPr>
        <w:t xml:space="preserve">составляет рабочий график (план) проведения </w:t>
      </w:r>
      <w:r w:rsidRPr="00283739">
        <w:rPr>
          <w:rFonts w:ascii="Times New Roman" w:hAnsi="Times New Roman"/>
          <w:sz w:val="24"/>
          <w:szCs w:val="24"/>
        </w:rPr>
        <w:t xml:space="preserve">практики; </w:t>
      </w:r>
    </w:p>
    <w:p w:rsidR="00954718" w:rsidRPr="00283739" w:rsidRDefault="00954718" w:rsidP="00E115C3">
      <w:pPr>
        <w:pStyle w:val="s1"/>
        <w:numPr>
          <w:ilvl w:val="0"/>
          <w:numId w:val="6"/>
        </w:numPr>
        <w:shd w:val="clear" w:color="auto" w:fill="FFFFFF"/>
        <w:spacing w:before="0" w:beforeAutospacing="0" w:after="0" w:afterAutospacing="0"/>
        <w:contextualSpacing/>
        <w:jc w:val="both"/>
        <w:rPr>
          <w:bCs/>
          <w:color w:val="000000"/>
        </w:rPr>
      </w:pPr>
      <w:r w:rsidRPr="00283739">
        <w:rPr>
          <w:bCs/>
          <w:color w:val="000000"/>
        </w:rPr>
        <w:t xml:space="preserve">разрабатывает при необходимости  индивидуальные задания для </w:t>
      </w:r>
      <w:proofErr w:type="gramStart"/>
      <w:r w:rsidRPr="00283739">
        <w:rPr>
          <w:bCs/>
          <w:color w:val="000000"/>
        </w:rPr>
        <w:t>обучающихся</w:t>
      </w:r>
      <w:proofErr w:type="gramEnd"/>
      <w:r w:rsidRPr="00283739">
        <w:rPr>
          <w:bCs/>
          <w:color w:val="000000"/>
        </w:rPr>
        <w:t>, выполняемые в период практики;</w:t>
      </w:r>
    </w:p>
    <w:p w:rsidR="00954718" w:rsidRPr="00283739" w:rsidRDefault="00954718" w:rsidP="00E115C3">
      <w:pPr>
        <w:pStyle w:val="s1"/>
        <w:numPr>
          <w:ilvl w:val="0"/>
          <w:numId w:val="6"/>
        </w:numPr>
        <w:shd w:val="clear" w:color="auto" w:fill="FFFFFF"/>
        <w:spacing w:before="0" w:beforeAutospacing="0" w:after="0" w:afterAutospacing="0"/>
        <w:contextualSpacing/>
        <w:jc w:val="both"/>
        <w:rPr>
          <w:bCs/>
          <w:color w:val="000000"/>
        </w:rPr>
      </w:pPr>
      <w:r w:rsidRPr="00283739">
        <w:rPr>
          <w:bCs/>
          <w:color w:val="000000"/>
        </w:rPr>
        <w:t xml:space="preserve">осуществляет </w:t>
      </w:r>
      <w:proofErr w:type="gramStart"/>
      <w:r w:rsidRPr="00283739">
        <w:rPr>
          <w:bCs/>
          <w:color w:val="000000"/>
        </w:rPr>
        <w:t>контроль за</w:t>
      </w:r>
      <w:proofErr w:type="gramEnd"/>
      <w:r w:rsidRPr="00283739">
        <w:rPr>
          <w:bCs/>
          <w:color w:val="000000"/>
        </w:rPr>
        <w:t xml:space="preserve"> соблюдением сроков проведения </w:t>
      </w:r>
      <w:r w:rsidRPr="00283739">
        <w:t>практики</w:t>
      </w:r>
      <w:r w:rsidRPr="00283739">
        <w:rPr>
          <w:bCs/>
          <w:color w:val="000000"/>
        </w:rPr>
        <w:t xml:space="preserve"> и соответствием ее содержания требованиям;</w:t>
      </w:r>
    </w:p>
    <w:p w:rsidR="00954718" w:rsidRPr="00283739" w:rsidRDefault="00954718" w:rsidP="00E115C3">
      <w:pPr>
        <w:pStyle w:val="s1"/>
        <w:numPr>
          <w:ilvl w:val="0"/>
          <w:numId w:val="6"/>
        </w:numPr>
        <w:shd w:val="clear" w:color="auto" w:fill="FFFFFF"/>
        <w:spacing w:before="0" w:beforeAutospacing="0" w:after="0" w:afterAutospacing="0"/>
        <w:jc w:val="both"/>
        <w:rPr>
          <w:bCs/>
          <w:color w:val="000000"/>
        </w:rPr>
      </w:pPr>
      <w:r w:rsidRPr="00283739">
        <w:rPr>
          <w:bCs/>
          <w:color w:val="000000"/>
        </w:rPr>
        <w:t xml:space="preserve">оценивает результаты прохождения </w:t>
      </w:r>
      <w:r w:rsidRPr="00283739">
        <w:t>практики</w:t>
      </w:r>
      <w:r w:rsidRPr="00283739">
        <w:rPr>
          <w:bCs/>
          <w:color w:val="000000"/>
        </w:rPr>
        <w:t>.</w:t>
      </w:r>
    </w:p>
    <w:p w:rsidR="00954718" w:rsidRPr="00283739" w:rsidRDefault="00D44725" w:rsidP="00954718">
      <w:pPr>
        <w:pStyle w:val="s1"/>
        <w:shd w:val="clear" w:color="auto" w:fill="FFFFFF"/>
        <w:spacing w:before="0" w:beforeAutospacing="0" w:after="0" w:afterAutospacing="0"/>
        <w:ind w:firstLine="709"/>
        <w:jc w:val="both"/>
      </w:pPr>
      <w:r w:rsidRPr="00283739">
        <w:t>Функции руководителя производственной практики</w:t>
      </w:r>
      <w:r w:rsidR="00F21380" w:rsidRPr="00283739">
        <w:t xml:space="preserve"> 2</w:t>
      </w:r>
      <w:r w:rsidR="00954718" w:rsidRPr="00283739">
        <w:t xml:space="preserve"> от Омской гуманитарной академии  возлагаются на преподавателей кафедры педагогики, психологии и социальной работы. </w:t>
      </w:r>
    </w:p>
    <w:p w:rsidR="00954718" w:rsidRPr="00283739" w:rsidRDefault="00954718" w:rsidP="00352859">
      <w:pPr>
        <w:spacing w:after="0" w:line="240" w:lineRule="auto"/>
        <w:ind w:firstLine="709"/>
        <w:contextualSpacing/>
        <w:jc w:val="both"/>
        <w:rPr>
          <w:rFonts w:ascii="Times New Roman" w:hAnsi="Times New Roman"/>
          <w:sz w:val="24"/>
          <w:szCs w:val="24"/>
          <w:lang w:eastAsia="hi-IN" w:bidi="hi-IN"/>
        </w:rPr>
      </w:pPr>
      <w:proofErr w:type="gramStart"/>
      <w:r w:rsidRPr="00283739">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283739">
        <w:rPr>
          <w:rStyle w:val="markedcontent"/>
          <w:rFonts w:ascii="Times New Roman" w:hAnsi="Times New Roman"/>
          <w:sz w:val="24"/>
          <w:szCs w:val="24"/>
        </w:rPr>
        <w:t>П</w:t>
      </w:r>
      <w:r w:rsidR="00352859" w:rsidRPr="00283739">
        <w:rPr>
          <w:rStyle w:val="markedcontent"/>
          <w:rFonts w:ascii="Times New Roman" w:hAnsi="Times New Roman"/>
          <w:sz w:val="24"/>
          <w:szCs w:val="24"/>
        </w:rPr>
        <w:t>сихолог в социальной сфере</w:t>
      </w:r>
      <w:r w:rsidRPr="00283739">
        <w:rPr>
          <w:rStyle w:val="markedcontent"/>
          <w:rFonts w:ascii="Times New Roman" w:hAnsi="Times New Roman"/>
          <w:sz w:val="24"/>
          <w:szCs w:val="24"/>
        </w:rPr>
        <w:t>)</w:t>
      </w:r>
      <w:r w:rsidRPr="00283739">
        <w:rPr>
          <w:rFonts w:ascii="Times New Roman" w:hAnsi="Times New Roman"/>
          <w:sz w:val="24"/>
          <w:szCs w:val="24"/>
          <w:lang w:eastAsia="hi-IN" w:bidi="hi-IN"/>
        </w:rPr>
        <w:t>» от</w:t>
      </w:r>
      <w:r w:rsidRPr="00283739">
        <w:rPr>
          <w:rStyle w:val="markedcontent"/>
          <w:rFonts w:ascii="Arial" w:hAnsi="Arial" w:cs="Arial"/>
          <w:sz w:val="24"/>
          <w:szCs w:val="24"/>
        </w:rPr>
        <w:t xml:space="preserve"> </w:t>
      </w:r>
      <w:r w:rsidR="00352859" w:rsidRPr="00283739">
        <w:rPr>
          <w:rStyle w:val="markedcontent"/>
          <w:rFonts w:ascii="Times New Roman" w:hAnsi="Times New Roman"/>
          <w:sz w:val="24"/>
          <w:szCs w:val="24"/>
        </w:rPr>
        <w:t>«18» ноября 2013г.</w:t>
      </w:r>
      <w:proofErr w:type="gramEnd"/>
      <w:r w:rsidR="00352859" w:rsidRPr="00283739">
        <w:rPr>
          <w:rStyle w:val="markedcontent"/>
          <w:rFonts w:ascii="Times New Roman" w:hAnsi="Times New Roman"/>
          <w:sz w:val="24"/>
          <w:szCs w:val="24"/>
        </w:rPr>
        <w:t xml:space="preserve"> </w:t>
      </w:r>
      <w:proofErr w:type="spellStart"/>
      <w:r w:rsidR="00352859" w:rsidRPr="00283739">
        <w:rPr>
          <w:rStyle w:val="markedcontent"/>
          <w:rFonts w:ascii="Times New Roman" w:hAnsi="Times New Roman"/>
          <w:sz w:val="24"/>
          <w:szCs w:val="24"/>
        </w:rPr>
        <w:t>No</w:t>
      </w:r>
      <w:proofErr w:type="spellEnd"/>
      <w:r w:rsidR="00352859" w:rsidRPr="00283739">
        <w:rPr>
          <w:rStyle w:val="markedcontent"/>
          <w:rFonts w:ascii="Times New Roman" w:hAnsi="Times New Roman"/>
          <w:sz w:val="24"/>
          <w:szCs w:val="24"/>
        </w:rPr>
        <w:t xml:space="preserve"> 682</w:t>
      </w:r>
      <w:r w:rsidRPr="00283739">
        <w:rPr>
          <w:rStyle w:val="markedcontent"/>
          <w:rFonts w:ascii="Times New Roman" w:hAnsi="Times New Roman"/>
          <w:sz w:val="24"/>
          <w:szCs w:val="24"/>
        </w:rPr>
        <w:t>н</w:t>
      </w:r>
      <w:r w:rsidRPr="00283739">
        <w:rPr>
          <w:rFonts w:ascii="Times New Roman" w:hAnsi="Times New Roman"/>
          <w:sz w:val="24"/>
          <w:szCs w:val="24"/>
          <w:lang w:eastAsia="hi-IN" w:bidi="hi-IN"/>
        </w:rPr>
        <w:t>.</w:t>
      </w:r>
    </w:p>
    <w:p w:rsidR="00954718" w:rsidRPr="00283739" w:rsidRDefault="00954718" w:rsidP="00352859">
      <w:pPr>
        <w:pStyle w:val="s1"/>
        <w:shd w:val="clear" w:color="auto" w:fill="FFFFFF"/>
        <w:spacing w:before="0" w:beforeAutospacing="0" w:after="0" w:afterAutospacing="0"/>
        <w:ind w:firstLine="709"/>
        <w:contextualSpacing/>
        <w:jc w:val="both"/>
        <w:rPr>
          <w:bCs/>
          <w:color w:val="000000"/>
        </w:rPr>
      </w:pPr>
      <w:r w:rsidRPr="00283739">
        <w:rPr>
          <w:bCs/>
          <w:color w:val="000000"/>
        </w:rPr>
        <w:t xml:space="preserve">Руководитель </w:t>
      </w:r>
      <w:r w:rsidRPr="00283739">
        <w:t>практики</w:t>
      </w:r>
      <w:r w:rsidRPr="00283739">
        <w:rPr>
          <w:bCs/>
          <w:color w:val="000000"/>
        </w:rPr>
        <w:t xml:space="preserve"> от профильной организации:</w:t>
      </w:r>
    </w:p>
    <w:p w:rsidR="00954718" w:rsidRPr="00283739" w:rsidRDefault="00954718" w:rsidP="00E115C3">
      <w:pPr>
        <w:pStyle w:val="s1"/>
        <w:numPr>
          <w:ilvl w:val="0"/>
          <w:numId w:val="7"/>
        </w:numPr>
        <w:shd w:val="clear" w:color="auto" w:fill="FFFFFF"/>
        <w:spacing w:before="0" w:beforeAutospacing="0" w:after="0" w:afterAutospacing="0"/>
        <w:contextualSpacing/>
        <w:jc w:val="both"/>
        <w:rPr>
          <w:bCs/>
          <w:color w:val="000000"/>
        </w:rPr>
      </w:pPr>
      <w:r w:rsidRPr="00283739">
        <w:rPr>
          <w:bCs/>
          <w:color w:val="000000"/>
        </w:rPr>
        <w:t xml:space="preserve">согласовывает индивидуальные задания, содержание и планируемые результаты </w:t>
      </w:r>
      <w:r w:rsidRPr="00283739">
        <w:t>практики</w:t>
      </w:r>
      <w:r w:rsidRPr="00283739">
        <w:rPr>
          <w:bCs/>
          <w:color w:val="000000"/>
        </w:rPr>
        <w:t>;</w:t>
      </w:r>
    </w:p>
    <w:p w:rsidR="00954718" w:rsidRPr="00283739" w:rsidRDefault="00954718" w:rsidP="00E115C3">
      <w:pPr>
        <w:pStyle w:val="s1"/>
        <w:numPr>
          <w:ilvl w:val="0"/>
          <w:numId w:val="7"/>
        </w:numPr>
        <w:shd w:val="clear" w:color="auto" w:fill="FFFFFF"/>
        <w:spacing w:before="0" w:beforeAutospacing="0" w:after="0" w:afterAutospacing="0"/>
        <w:contextualSpacing/>
        <w:jc w:val="both"/>
      </w:pPr>
      <w:r w:rsidRPr="00283739">
        <w:rPr>
          <w:bCs/>
          <w:color w:val="000000"/>
        </w:rPr>
        <w:t xml:space="preserve">обеспечивает обучающимся безопасные условия прохождения </w:t>
      </w:r>
      <w:r w:rsidRPr="00283739">
        <w:t>практики</w:t>
      </w:r>
      <w:r w:rsidRPr="00283739">
        <w:rPr>
          <w:bCs/>
          <w:color w:val="000000"/>
        </w:rPr>
        <w:t>, отвечающие санитарным правилам и требованиям охраны труда;</w:t>
      </w:r>
    </w:p>
    <w:p w:rsidR="00954718" w:rsidRPr="00283739" w:rsidRDefault="00954718" w:rsidP="00E115C3">
      <w:pPr>
        <w:pStyle w:val="s1"/>
        <w:numPr>
          <w:ilvl w:val="0"/>
          <w:numId w:val="7"/>
        </w:numPr>
        <w:shd w:val="clear" w:color="auto" w:fill="FFFFFF"/>
        <w:spacing w:before="0" w:beforeAutospacing="0" w:after="0" w:afterAutospacing="0"/>
        <w:jc w:val="both"/>
      </w:pPr>
      <w:r w:rsidRPr="00283739">
        <w:t>контролирует соблюдение трудовой и производственной дисциплины практикантами, контролирует ведение дневников практики.</w:t>
      </w:r>
    </w:p>
    <w:p w:rsidR="00954718" w:rsidRPr="00283739" w:rsidRDefault="00954718" w:rsidP="00954718">
      <w:pPr>
        <w:pStyle w:val="s1"/>
        <w:shd w:val="clear" w:color="auto" w:fill="FFFFFF"/>
        <w:spacing w:before="0" w:beforeAutospacing="0" w:after="0" w:afterAutospacing="0"/>
        <w:ind w:firstLine="708"/>
        <w:jc w:val="both"/>
        <w:rPr>
          <w:b/>
        </w:rPr>
      </w:pPr>
      <w:r w:rsidRPr="00283739">
        <w:t>По итогам практики руководитель от профильной организации готовит отзы</w:t>
      </w:r>
      <w:proofErr w:type="gramStart"/>
      <w:r w:rsidRPr="00283739">
        <w:t>в-</w:t>
      </w:r>
      <w:proofErr w:type="gramEnd"/>
      <w:r w:rsidRPr="00283739">
        <w:t xml:space="preserve"> характеристику. Данный отзыв прилагается к отчету о практике</w:t>
      </w:r>
      <w:proofErr w:type="gramStart"/>
      <w:r w:rsidRPr="00283739">
        <w:t xml:space="preserve"> .</w:t>
      </w:r>
      <w:proofErr w:type="gramEnd"/>
      <w:r w:rsidRPr="00283739">
        <w:rPr>
          <w:b/>
        </w:rPr>
        <w:t xml:space="preserve"> </w:t>
      </w:r>
    </w:p>
    <w:p w:rsidR="00954718" w:rsidRPr="00283739" w:rsidRDefault="00954718" w:rsidP="00954718">
      <w:pPr>
        <w:spacing w:after="0" w:line="240" w:lineRule="auto"/>
        <w:ind w:firstLine="708"/>
        <w:jc w:val="both"/>
        <w:rPr>
          <w:rFonts w:ascii="Times New Roman" w:hAnsi="Times New Roman"/>
          <w:sz w:val="24"/>
          <w:szCs w:val="24"/>
        </w:rPr>
      </w:pPr>
      <w:r w:rsidRPr="00283739">
        <w:rPr>
          <w:rFonts w:ascii="Times New Roman" w:hAnsi="Times New Roman"/>
          <w:i/>
          <w:sz w:val="24"/>
          <w:szCs w:val="24"/>
        </w:rPr>
        <w:t>Отзыв руководителя практики может отражать следующие моменты</w:t>
      </w:r>
      <w:r w:rsidRPr="00283739">
        <w:rPr>
          <w:rFonts w:ascii="Times New Roman" w:hAnsi="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w:t>
      </w:r>
      <w:r w:rsidR="00352859" w:rsidRPr="00283739">
        <w:rPr>
          <w:rFonts w:ascii="Times New Roman" w:hAnsi="Times New Roman"/>
          <w:sz w:val="24"/>
          <w:szCs w:val="24"/>
        </w:rPr>
        <w:t>обелы в подготовке бакалавр</w:t>
      </w:r>
      <w:r w:rsidRPr="00283739">
        <w:rPr>
          <w:rFonts w:ascii="Times New Roman" w:hAnsi="Times New Roman"/>
          <w:sz w:val="24"/>
          <w:szCs w:val="24"/>
        </w:rPr>
        <w:t>а. Дается оценка выполнения практикантом заданий практики,  оценка уровня освоения компетенций.</w:t>
      </w:r>
    </w:p>
    <w:p w:rsidR="00954718" w:rsidRPr="00283739" w:rsidRDefault="00954718" w:rsidP="00954718">
      <w:pPr>
        <w:spacing w:after="0" w:line="240" w:lineRule="auto"/>
        <w:ind w:firstLine="539"/>
        <w:jc w:val="both"/>
        <w:rPr>
          <w:rFonts w:ascii="Times New Roman" w:hAnsi="Times New Roman"/>
          <w:sz w:val="24"/>
          <w:szCs w:val="24"/>
        </w:rPr>
      </w:pPr>
      <w:r w:rsidRPr="00283739">
        <w:rPr>
          <w:rFonts w:ascii="Times New Roman" w:hAnsi="Times New Roman"/>
          <w:sz w:val="24"/>
          <w:szCs w:val="24"/>
        </w:rPr>
        <w:t>Во время прохождения практики необходимо подготовить письменный отчёт по практике, содержащий  исследующие документы:</w:t>
      </w:r>
    </w:p>
    <w:p w:rsidR="00954718" w:rsidRPr="00283739" w:rsidRDefault="00954718" w:rsidP="00954718">
      <w:pPr>
        <w:spacing w:after="0" w:line="240" w:lineRule="auto"/>
        <w:ind w:firstLine="539"/>
        <w:jc w:val="both"/>
        <w:rPr>
          <w:rFonts w:ascii="Times New Roman" w:hAnsi="Times New Roman"/>
          <w:sz w:val="24"/>
          <w:szCs w:val="24"/>
        </w:rPr>
      </w:pPr>
      <w:r w:rsidRPr="00283739">
        <w:rPr>
          <w:rFonts w:ascii="Times New Roman" w:hAnsi="Times New Roman"/>
          <w:sz w:val="24"/>
          <w:szCs w:val="24"/>
        </w:rPr>
        <w:t xml:space="preserve">  - титульный лист;</w:t>
      </w:r>
    </w:p>
    <w:p w:rsidR="00954718" w:rsidRPr="00283739" w:rsidRDefault="00954718" w:rsidP="00954718">
      <w:pPr>
        <w:spacing w:after="0" w:line="240" w:lineRule="auto"/>
        <w:ind w:firstLine="539"/>
        <w:jc w:val="both"/>
        <w:rPr>
          <w:rFonts w:ascii="Times New Roman" w:hAnsi="Times New Roman"/>
          <w:sz w:val="24"/>
          <w:szCs w:val="24"/>
        </w:rPr>
      </w:pPr>
      <w:r w:rsidRPr="00283739">
        <w:rPr>
          <w:rFonts w:ascii="Times New Roman" w:hAnsi="Times New Roman"/>
          <w:sz w:val="24"/>
          <w:szCs w:val="24"/>
        </w:rPr>
        <w:t xml:space="preserve"> - заявление на практику;</w:t>
      </w:r>
    </w:p>
    <w:p w:rsidR="00954718" w:rsidRPr="00283739" w:rsidRDefault="00954718" w:rsidP="00954718">
      <w:pPr>
        <w:spacing w:after="0" w:line="240" w:lineRule="auto"/>
        <w:ind w:firstLine="539"/>
        <w:jc w:val="both"/>
        <w:rPr>
          <w:rFonts w:ascii="Times New Roman" w:hAnsi="Times New Roman"/>
          <w:sz w:val="24"/>
          <w:szCs w:val="24"/>
        </w:rPr>
      </w:pPr>
      <w:r w:rsidRPr="00283739">
        <w:rPr>
          <w:rFonts w:ascii="Times New Roman" w:hAnsi="Times New Roman"/>
          <w:sz w:val="24"/>
          <w:szCs w:val="24"/>
        </w:rPr>
        <w:t xml:space="preserve"> - задание на практику;</w:t>
      </w:r>
    </w:p>
    <w:p w:rsidR="00954718" w:rsidRPr="00283739" w:rsidRDefault="00954718" w:rsidP="00954718">
      <w:pPr>
        <w:spacing w:after="0" w:line="240" w:lineRule="auto"/>
        <w:ind w:firstLine="539"/>
        <w:jc w:val="both"/>
        <w:rPr>
          <w:rFonts w:ascii="Times New Roman" w:hAnsi="Times New Roman"/>
          <w:sz w:val="24"/>
          <w:szCs w:val="24"/>
        </w:rPr>
      </w:pPr>
      <w:r w:rsidRPr="00283739">
        <w:rPr>
          <w:rFonts w:ascii="Times New Roman" w:hAnsi="Times New Roman"/>
          <w:sz w:val="24"/>
          <w:szCs w:val="24"/>
        </w:rPr>
        <w:t xml:space="preserve"> - совместный план-график;</w:t>
      </w:r>
    </w:p>
    <w:p w:rsidR="00954718" w:rsidRPr="00283739" w:rsidRDefault="00954718" w:rsidP="00954718">
      <w:pPr>
        <w:spacing w:after="0" w:line="240" w:lineRule="auto"/>
        <w:ind w:firstLine="539"/>
        <w:jc w:val="both"/>
        <w:rPr>
          <w:rFonts w:ascii="Times New Roman" w:hAnsi="Times New Roman"/>
          <w:sz w:val="24"/>
          <w:szCs w:val="24"/>
        </w:rPr>
      </w:pPr>
      <w:r w:rsidRPr="00283739">
        <w:rPr>
          <w:rFonts w:ascii="Times New Roman" w:hAnsi="Times New Roman"/>
          <w:sz w:val="24"/>
          <w:szCs w:val="24"/>
        </w:rPr>
        <w:t xml:space="preserve"> - дневник практики;</w:t>
      </w:r>
    </w:p>
    <w:p w:rsidR="00954718" w:rsidRPr="00283739" w:rsidRDefault="00954718" w:rsidP="00954718">
      <w:pPr>
        <w:spacing w:after="0" w:line="240" w:lineRule="auto"/>
        <w:ind w:firstLine="539"/>
        <w:jc w:val="both"/>
        <w:rPr>
          <w:rFonts w:ascii="Times New Roman" w:hAnsi="Times New Roman"/>
          <w:sz w:val="24"/>
          <w:szCs w:val="24"/>
        </w:rPr>
      </w:pPr>
      <w:r w:rsidRPr="00283739">
        <w:rPr>
          <w:rFonts w:ascii="Times New Roman" w:hAnsi="Times New Roman"/>
          <w:sz w:val="24"/>
          <w:szCs w:val="24"/>
        </w:rPr>
        <w:t>-  договор о практической подготовке студента;</w:t>
      </w:r>
    </w:p>
    <w:p w:rsidR="00954718" w:rsidRPr="00283739" w:rsidRDefault="00954718" w:rsidP="00954718">
      <w:pPr>
        <w:spacing w:after="0" w:line="240" w:lineRule="auto"/>
        <w:ind w:firstLine="539"/>
        <w:jc w:val="both"/>
        <w:rPr>
          <w:rFonts w:ascii="Times New Roman" w:hAnsi="Times New Roman"/>
          <w:sz w:val="24"/>
          <w:szCs w:val="24"/>
        </w:rPr>
      </w:pPr>
      <w:r w:rsidRPr="00283739">
        <w:rPr>
          <w:rFonts w:ascii="Times New Roman" w:hAnsi="Times New Roman"/>
          <w:sz w:val="24"/>
          <w:szCs w:val="24"/>
        </w:rPr>
        <w:t xml:space="preserve"> - отзыв-характеристику от руководителя профильной организации; </w:t>
      </w:r>
    </w:p>
    <w:p w:rsidR="00954718" w:rsidRPr="00283739" w:rsidRDefault="00954718" w:rsidP="00954718">
      <w:pPr>
        <w:spacing w:after="0" w:line="240" w:lineRule="auto"/>
        <w:ind w:firstLine="539"/>
        <w:jc w:val="both"/>
        <w:rPr>
          <w:rFonts w:ascii="Times New Roman" w:hAnsi="Times New Roman"/>
          <w:sz w:val="24"/>
          <w:szCs w:val="24"/>
        </w:rPr>
      </w:pPr>
      <w:r w:rsidRPr="00283739">
        <w:rPr>
          <w:rFonts w:ascii="Times New Roman" w:hAnsi="Times New Roman"/>
          <w:sz w:val="24"/>
          <w:szCs w:val="24"/>
        </w:rPr>
        <w:t xml:space="preserve"> -подробный отчет по выполнению индивидуального задания на практику </w:t>
      </w:r>
    </w:p>
    <w:p w:rsidR="00954718" w:rsidRPr="00283739" w:rsidRDefault="00954718" w:rsidP="00954718">
      <w:pPr>
        <w:spacing w:after="0" w:line="240" w:lineRule="auto"/>
        <w:ind w:right="-329" w:firstLine="539"/>
        <w:jc w:val="both"/>
        <w:rPr>
          <w:rFonts w:ascii="Times New Roman" w:hAnsi="Times New Roman"/>
          <w:sz w:val="24"/>
          <w:szCs w:val="24"/>
        </w:rPr>
      </w:pPr>
      <w:r w:rsidRPr="00283739">
        <w:rPr>
          <w:rFonts w:ascii="Times New Roman" w:hAnsi="Times New Roman"/>
          <w:sz w:val="24"/>
          <w:szCs w:val="24"/>
        </w:rPr>
        <w:t>Отчет по практике, содержащий подробные данные по выполнению индивидуального задания и соответствующий требованиям по оформлению, следует сдать руководителю и защитить.</w:t>
      </w:r>
    </w:p>
    <w:p w:rsidR="00954718" w:rsidRPr="00283739" w:rsidRDefault="00954718" w:rsidP="00954718">
      <w:pPr>
        <w:spacing w:after="0" w:line="240" w:lineRule="auto"/>
        <w:ind w:right="-329" w:firstLine="539"/>
        <w:jc w:val="both"/>
        <w:rPr>
          <w:rFonts w:ascii="Times New Roman" w:hAnsi="Times New Roman"/>
          <w:sz w:val="24"/>
          <w:szCs w:val="24"/>
        </w:rPr>
      </w:pPr>
    </w:p>
    <w:p w:rsidR="00954718" w:rsidRPr="00283739" w:rsidRDefault="00954718" w:rsidP="00954718">
      <w:pPr>
        <w:spacing w:line="240" w:lineRule="auto"/>
        <w:contextualSpacing/>
        <w:jc w:val="center"/>
        <w:rPr>
          <w:rFonts w:ascii="Times New Roman" w:hAnsi="Times New Roman"/>
          <w:b/>
          <w:sz w:val="24"/>
          <w:szCs w:val="24"/>
        </w:rPr>
      </w:pPr>
      <w:r w:rsidRPr="00283739">
        <w:rPr>
          <w:rFonts w:ascii="Times New Roman" w:hAnsi="Times New Roman"/>
          <w:b/>
          <w:bCs/>
          <w:sz w:val="24"/>
          <w:szCs w:val="24"/>
        </w:rPr>
        <w:lastRenderedPageBreak/>
        <w:t xml:space="preserve">Подведение итогов прохождения </w:t>
      </w:r>
      <w:r w:rsidR="00A56F62">
        <w:rPr>
          <w:rStyle w:val="fontstyle01"/>
          <w:b/>
          <w:sz w:val="24"/>
          <w:szCs w:val="24"/>
        </w:rPr>
        <w:t xml:space="preserve">практической подготовки в форме </w:t>
      </w:r>
      <w:r w:rsidR="00A56F62" w:rsidRPr="00283739">
        <w:rPr>
          <w:rStyle w:val="fontstyle01"/>
          <w:b/>
          <w:sz w:val="24"/>
          <w:szCs w:val="24"/>
        </w:rPr>
        <w:t xml:space="preserve"> производственной практики</w:t>
      </w:r>
      <w:r w:rsidRPr="00283739">
        <w:rPr>
          <w:rFonts w:ascii="Times New Roman" w:hAnsi="Times New Roman"/>
          <w:b/>
          <w:bCs/>
          <w:sz w:val="24"/>
          <w:szCs w:val="24"/>
        </w:rPr>
        <w:t xml:space="preserve"> </w:t>
      </w:r>
    </w:p>
    <w:p w:rsidR="00954718" w:rsidRPr="00283739" w:rsidRDefault="00954718" w:rsidP="00954718">
      <w:pPr>
        <w:pStyle w:val="211"/>
        <w:spacing w:after="0" w:line="200" w:lineRule="atLeast"/>
        <w:ind w:right="-330" w:firstLine="709"/>
        <w:jc w:val="both"/>
        <w:rPr>
          <w:sz w:val="24"/>
          <w:szCs w:val="24"/>
        </w:rPr>
      </w:pPr>
      <w:r w:rsidRPr="00283739">
        <w:rPr>
          <w:sz w:val="24"/>
          <w:szCs w:val="24"/>
        </w:rPr>
        <w:t xml:space="preserve">Срок сдачи отчета по </w:t>
      </w:r>
      <w:r w:rsidR="00352859" w:rsidRPr="00283739">
        <w:rPr>
          <w:sz w:val="24"/>
          <w:szCs w:val="24"/>
        </w:rPr>
        <w:t>производственной</w:t>
      </w:r>
      <w:r w:rsidRPr="00283739">
        <w:rPr>
          <w:sz w:val="24"/>
          <w:szCs w:val="24"/>
        </w:rPr>
        <w:t xml:space="preserve"> практике на кафедру педагогики, психологи и социальной работы  устанавливается в соответствии с учебным планом и графиком учебного процесса. </w:t>
      </w:r>
    </w:p>
    <w:p w:rsidR="00954718" w:rsidRPr="00283739" w:rsidRDefault="00954718" w:rsidP="00954718">
      <w:pPr>
        <w:pStyle w:val="211"/>
        <w:spacing w:after="0" w:line="200" w:lineRule="atLeast"/>
        <w:ind w:right="-330" w:firstLine="709"/>
        <w:jc w:val="both"/>
        <w:rPr>
          <w:b/>
          <w:i/>
          <w:color w:val="000000" w:themeColor="text1"/>
          <w:sz w:val="24"/>
          <w:szCs w:val="24"/>
        </w:rPr>
      </w:pPr>
      <w:r w:rsidRPr="00283739">
        <w:rPr>
          <w:b/>
          <w:i/>
          <w:color w:val="000000" w:themeColor="text1"/>
          <w:sz w:val="24"/>
          <w:szCs w:val="24"/>
        </w:rPr>
        <w:t>Критерии оценивания отчета по практике:</w:t>
      </w:r>
    </w:p>
    <w:p w:rsidR="00954718" w:rsidRPr="00283739" w:rsidRDefault="00954718" w:rsidP="00954718">
      <w:pPr>
        <w:spacing w:after="0" w:line="240" w:lineRule="auto"/>
        <w:ind w:firstLine="708"/>
        <w:jc w:val="both"/>
        <w:rPr>
          <w:rFonts w:ascii="Times New Roman" w:hAnsi="Times New Roman"/>
          <w:color w:val="000000"/>
          <w:sz w:val="24"/>
          <w:szCs w:val="24"/>
        </w:rPr>
      </w:pPr>
      <w:r w:rsidRPr="00283739">
        <w:rPr>
          <w:rFonts w:ascii="Times New Roman" w:hAnsi="Times New Roman"/>
          <w:color w:val="000000"/>
          <w:sz w:val="24"/>
          <w:szCs w:val="24"/>
        </w:rPr>
        <w:t>а) полнота и качество выполнения требований, предусмотренных программой практики;</w:t>
      </w:r>
    </w:p>
    <w:p w:rsidR="00954718" w:rsidRPr="00283739" w:rsidRDefault="00954718" w:rsidP="00954718">
      <w:pPr>
        <w:spacing w:after="0" w:line="240" w:lineRule="auto"/>
        <w:ind w:firstLine="708"/>
        <w:jc w:val="both"/>
        <w:rPr>
          <w:rFonts w:ascii="Times New Roman" w:hAnsi="Times New Roman"/>
          <w:color w:val="000000"/>
          <w:sz w:val="24"/>
          <w:szCs w:val="24"/>
        </w:rPr>
      </w:pPr>
      <w:r w:rsidRPr="00283739">
        <w:rPr>
          <w:rFonts w:ascii="Times New Roman" w:hAnsi="Times New Roman"/>
          <w:color w:val="000000"/>
          <w:sz w:val="24"/>
          <w:szCs w:val="24"/>
        </w:rPr>
        <w:t>б) умение профессионально и грамотно отвечать на заданные вопросы;</w:t>
      </w:r>
    </w:p>
    <w:p w:rsidR="00954718" w:rsidRPr="00283739" w:rsidRDefault="00954718" w:rsidP="00954718">
      <w:pPr>
        <w:spacing w:after="0" w:line="240" w:lineRule="auto"/>
        <w:ind w:firstLine="708"/>
        <w:jc w:val="both"/>
        <w:rPr>
          <w:rFonts w:ascii="Times New Roman" w:hAnsi="Times New Roman"/>
          <w:color w:val="000000"/>
          <w:sz w:val="24"/>
          <w:szCs w:val="24"/>
        </w:rPr>
      </w:pPr>
      <w:r w:rsidRPr="00283739">
        <w:rPr>
          <w:rFonts w:ascii="Times New Roman" w:hAnsi="Times New Roman"/>
          <w:color w:val="000000"/>
          <w:sz w:val="24"/>
          <w:szCs w:val="24"/>
        </w:rPr>
        <w:t xml:space="preserve">в) дисциплинированность и исполнительность </w:t>
      </w:r>
      <w:proofErr w:type="gramStart"/>
      <w:r w:rsidRPr="00283739">
        <w:rPr>
          <w:rFonts w:ascii="Times New Roman" w:hAnsi="Times New Roman"/>
          <w:color w:val="000000"/>
          <w:sz w:val="24"/>
          <w:szCs w:val="24"/>
        </w:rPr>
        <w:t>обучающегося</w:t>
      </w:r>
      <w:proofErr w:type="gramEnd"/>
      <w:r w:rsidRPr="00283739">
        <w:rPr>
          <w:rFonts w:ascii="Times New Roman" w:hAnsi="Times New Roman"/>
          <w:color w:val="000000"/>
          <w:sz w:val="24"/>
          <w:szCs w:val="24"/>
        </w:rPr>
        <w:t xml:space="preserve"> во время практики;</w:t>
      </w:r>
    </w:p>
    <w:p w:rsidR="00954718" w:rsidRPr="00283739" w:rsidRDefault="00954718" w:rsidP="00954718">
      <w:pPr>
        <w:spacing w:after="0" w:line="240" w:lineRule="auto"/>
        <w:ind w:firstLine="708"/>
        <w:jc w:val="both"/>
        <w:rPr>
          <w:rFonts w:ascii="Times New Roman" w:hAnsi="Times New Roman"/>
          <w:color w:val="000000"/>
          <w:sz w:val="24"/>
          <w:szCs w:val="24"/>
        </w:rPr>
      </w:pPr>
      <w:r w:rsidRPr="00283739">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954718" w:rsidRPr="00283739" w:rsidRDefault="00954718" w:rsidP="00954718">
      <w:pPr>
        <w:spacing w:after="0" w:line="240" w:lineRule="auto"/>
        <w:ind w:firstLine="360"/>
        <w:rPr>
          <w:rFonts w:ascii="Times New Roman" w:hAnsi="Times New Roman"/>
          <w:b/>
          <w:i/>
          <w:color w:val="000000"/>
          <w:sz w:val="24"/>
          <w:szCs w:val="24"/>
        </w:rPr>
      </w:pPr>
      <w:r w:rsidRPr="00283739">
        <w:rPr>
          <w:rFonts w:ascii="Times New Roman" w:hAnsi="Times New Roman"/>
          <w:b/>
          <w:i/>
          <w:color w:val="000000"/>
          <w:sz w:val="24"/>
          <w:szCs w:val="24"/>
        </w:rPr>
        <w:t>Требования, предъявляемые к отчету по практике:</w:t>
      </w:r>
    </w:p>
    <w:p w:rsidR="00954718" w:rsidRPr="00283739" w:rsidRDefault="00954718" w:rsidP="00E115C3">
      <w:pPr>
        <w:pStyle w:val="ab"/>
        <w:widowControl w:val="0"/>
        <w:numPr>
          <w:ilvl w:val="0"/>
          <w:numId w:val="8"/>
        </w:numPr>
        <w:suppressAutoHyphens/>
        <w:autoSpaceDE w:val="0"/>
        <w:spacing w:after="0" w:line="200" w:lineRule="atLeast"/>
        <w:ind w:right="-315"/>
        <w:jc w:val="both"/>
        <w:rPr>
          <w:rFonts w:ascii="Times New Roman" w:hAnsi="Times New Roman"/>
          <w:sz w:val="24"/>
          <w:szCs w:val="24"/>
        </w:rPr>
      </w:pPr>
      <w:r w:rsidRPr="00283739">
        <w:rPr>
          <w:rFonts w:ascii="Times New Roman" w:hAnsi="Times New Roman"/>
          <w:sz w:val="24"/>
          <w:szCs w:val="24"/>
        </w:rPr>
        <w:t xml:space="preserve">выполнение программы </w:t>
      </w:r>
      <w:r w:rsidRPr="00283739">
        <w:rPr>
          <w:rFonts w:ascii="Times New Roman" w:hAnsi="Times New Roman"/>
          <w:color w:val="000000"/>
          <w:sz w:val="24"/>
          <w:szCs w:val="24"/>
        </w:rPr>
        <w:t>практики</w:t>
      </w:r>
      <w:r w:rsidRPr="00283739">
        <w:rPr>
          <w:rFonts w:ascii="Times New Roman" w:hAnsi="Times New Roman"/>
          <w:sz w:val="24"/>
          <w:szCs w:val="24"/>
        </w:rPr>
        <w:t>, соответствие разделов отчета разделам программы;</w:t>
      </w:r>
    </w:p>
    <w:p w:rsidR="00954718" w:rsidRPr="00283739" w:rsidRDefault="00954718" w:rsidP="00E115C3">
      <w:pPr>
        <w:pStyle w:val="ab"/>
        <w:widowControl w:val="0"/>
        <w:numPr>
          <w:ilvl w:val="0"/>
          <w:numId w:val="8"/>
        </w:numPr>
        <w:suppressAutoHyphens/>
        <w:autoSpaceDE w:val="0"/>
        <w:spacing w:after="0" w:line="200" w:lineRule="atLeast"/>
        <w:ind w:right="-315"/>
        <w:jc w:val="both"/>
        <w:rPr>
          <w:rFonts w:ascii="Times New Roman" w:hAnsi="Times New Roman"/>
          <w:sz w:val="24"/>
          <w:szCs w:val="24"/>
        </w:rPr>
      </w:pPr>
      <w:r w:rsidRPr="00283739">
        <w:rPr>
          <w:rFonts w:ascii="Times New Roman" w:hAnsi="Times New Roman"/>
          <w:sz w:val="24"/>
          <w:szCs w:val="24"/>
        </w:rPr>
        <w:t>самостоятельность обучающегося при подготовке отчета;</w:t>
      </w:r>
    </w:p>
    <w:p w:rsidR="00954718" w:rsidRPr="00283739" w:rsidRDefault="00954718" w:rsidP="00E115C3">
      <w:pPr>
        <w:pStyle w:val="ab"/>
        <w:widowControl w:val="0"/>
        <w:numPr>
          <w:ilvl w:val="0"/>
          <w:numId w:val="8"/>
        </w:numPr>
        <w:suppressAutoHyphens/>
        <w:autoSpaceDE w:val="0"/>
        <w:spacing w:after="0" w:line="200" w:lineRule="atLeast"/>
        <w:ind w:right="-315"/>
        <w:rPr>
          <w:rFonts w:ascii="Times New Roman" w:hAnsi="Times New Roman"/>
          <w:sz w:val="24"/>
          <w:szCs w:val="24"/>
        </w:rPr>
      </w:pPr>
      <w:r w:rsidRPr="00283739">
        <w:rPr>
          <w:rFonts w:ascii="Times New Roman" w:hAnsi="Times New Roman"/>
          <w:sz w:val="24"/>
          <w:szCs w:val="24"/>
        </w:rPr>
        <w:t>соответствие заголовков и содержания разделов  требованиям, указанным  в данных методических рекомендациях;</w:t>
      </w:r>
    </w:p>
    <w:p w:rsidR="00954718" w:rsidRPr="00283739" w:rsidRDefault="00954718" w:rsidP="00E115C3">
      <w:pPr>
        <w:pStyle w:val="ab"/>
        <w:widowControl w:val="0"/>
        <w:numPr>
          <w:ilvl w:val="0"/>
          <w:numId w:val="8"/>
        </w:numPr>
        <w:suppressAutoHyphens/>
        <w:autoSpaceDE w:val="0"/>
        <w:spacing w:after="0" w:line="200" w:lineRule="atLeast"/>
        <w:ind w:right="-315"/>
        <w:jc w:val="both"/>
        <w:rPr>
          <w:rFonts w:ascii="Times New Roman" w:hAnsi="Times New Roman"/>
          <w:sz w:val="24"/>
          <w:szCs w:val="24"/>
        </w:rPr>
      </w:pPr>
      <w:r w:rsidRPr="00283739">
        <w:rPr>
          <w:rFonts w:ascii="Times New Roman" w:hAnsi="Times New Roman"/>
          <w:sz w:val="24"/>
          <w:szCs w:val="24"/>
        </w:rPr>
        <w:t>выполнение индивидуального задания, согласованного с научным руководителем;</w:t>
      </w:r>
    </w:p>
    <w:p w:rsidR="00954718" w:rsidRPr="00283739" w:rsidRDefault="00954718" w:rsidP="00E115C3">
      <w:pPr>
        <w:pStyle w:val="ab"/>
        <w:widowControl w:val="0"/>
        <w:numPr>
          <w:ilvl w:val="0"/>
          <w:numId w:val="8"/>
        </w:numPr>
        <w:suppressAutoHyphens/>
        <w:autoSpaceDE w:val="0"/>
        <w:spacing w:after="0" w:line="200" w:lineRule="atLeast"/>
        <w:ind w:right="-315"/>
        <w:jc w:val="both"/>
        <w:rPr>
          <w:rFonts w:ascii="Times New Roman" w:hAnsi="Times New Roman"/>
          <w:sz w:val="24"/>
          <w:szCs w:val="24"/>
        </w:rPr>
      </w:pPr>
      <w:r w:rsidRPr="00283739">
        <w:rPr>
          <w:rFonts w:ascii="Times New Roman" w:hAnsi="Times New Roman"/>
          <w:sz w:val="24"/>
          <w:szCs w:val="24"/>
        </w:rPr>
        <w:t>соблюдение требований к оформлению отчета и дневника практики;</w:t>
      </w:r>
    </w:p>
    <w:p w:rsidR="00954718" w:rsidRPr="00283739" w:rsidRDefault="00954718" w:rsidP="00E115C3">
      <w:pPr>
        <w:pStyle w:val="ab"/>
        <w:widowControl w:val="0"/>
        <w:numPr>
          <w:ilvl w:val="0"/>
          <w:numId w:val="8"/>
        </w:numPr>
        <w:suppressAutoHyphens/>
        <w:autoSpaceDE w:val="0"/>
        <w:spacing w:after="0" w:line="200" w:lineRule="atLeast"/>
        <w:ind w:right="-315"/>
        <w:rPr>
          <w:rFonts w:ascii="Times New Roman" w:hAnsi="Times New Roman"/>
          <w:sz w:val="24"/>
          <w:szCs w:val="24"/>
        </w:rPr>
      </w:pPr>
      <w:r w:rsidRPr="00283739">
        <w:rPr>
          <w:rFonts w:ascii="Times New Roman" w:hAnsi="Times New Roman"/>
          <w:sz w:val="24"/>
          <w:szCs w:val="24"/>
        </w:rPr>
        <w:t>полные и четкие ответы на вопросы при защите отчета.</w:t>
      </w:r>
    </w:p>
    <w:p w:rsidR="00954718" w:rsidRPr="00283739" w:rsidRDefault="00C5364A" w:rsidP="00C5364A">
      <w:pPr>
        <w:widowControl w:val="0"/>
        <w:suppressAutoHyphens/>
        <w:autoSpaceDE w:val="0"/>
        <w:spacing w:after="0" w:line="200" w:lineRule="atLeast"/>
        <w:ind w:right="-315" w:firstLine="709"/>
        <w:jc w:val="both"/>
        <w:rPr>
          <w:rFonts w:ascii="Times New Roman" w:hAnsi="Times New Roman"/>
          <w:sz w:val="24"/>
          <w:szCs w:val="24"/>
        </w:rPr>
      </w:pPr>
      <w:r w:rsidRPr="00283739">
        <w:rPr>
          <w:rFonts w:ascii="Times New Roman" w:hAnsi="Times New Roman"/>
          <w:sz w:val="24"/>
          <w:szCs w:val="24"/>
        </w:rPr>
        <w:t>По производственной</w:t>
      </w:r>
      <w:r w:rsidR="00954718" w:rsidRPr="00283739">
        <w:rPr>
          <w:rFonts w:ascii="Times New Roman" w:hAnsi="Times New Roman"/>
          <w:sz w:val="24"/>
          <w:szCs w:val="24"/>
        </w:rPr>
        <w:t xml:space="preserve">  практике выставляется зачет</w:t>
      </w:r>
      <w:r w:rsidRPr="00283739">
        <w:rPr>
          <w:rFonts w:ascii="Times New Roman" w:hAnsi="Times New Roman"/>
          <w:sz w:val="24"/>
          <w:szCs w:val="24"/>
        </w:rPr>
        <w:t xml:space="preserve"> с оценкой</w:t>
      </w:r>
      <w:r w:rsidR="00954718" w:rsidRPr="00283739">
        <w:rPr>
          <w:rFonts w:ascii="Times New Roman" w:hAnsi="Times New Roman"/>
          <w:sz w:val="24"/>
          <w:szCs w:val="24"/>
        </w:rPr>
        <w:t xml:space="preserve">.  </w:t>
      </w:r>
    </w:p>
    <w:p w:rsidR="00C5364A" w:rsidRPr="00283739" w:rsidRDefault="00C5364A" w:rsidP="00C5364A">
      <w:pPr>
        <w:shd w:val="clear" w:color="auto" w:fill="FFFFFF"/>
        <w:spacing w:after="0" w:line="240" w:lineRule="auto"/>
        <w:ind w:firstLine="709"/>
        <w:jc w:val="both"/>
        <w:rPr>
          <w:rFonts w:ascii="Times New Roman" w:hAnsi="Times New Roman"/>
          <w:sz w:val="24"/>
          <w:szCs w:val="24"/>
        </w:rPr>
      </w:pPr>
      <w:r w:rsidRPr="00283739">
        <w:rPr>
          <w:rFonts w:ascii="Times New Roman" w:hAnsi="Times New Roman"/>
          <w:i/>
          <w:sz w:val="24"/>
          <w:szCs w:val="24"/>
        </w:rPr>
        <w:t>Критерии.</w:t>
      </w:r>
      <w:r w:rsidRPr="00283739">
        <w:rPr>
          <w:rFonts w:ascii="Times New Roman" w:hAnsi="Times New Roman"/>
          <w:sz w:val="24"/>
          <w:szCs w:val="24"/>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практике и его защите, правильно и полно ответить на вопросы членов комиссии.</w:t>
      </w:r>
    </w:p>
    <w:p w:rsidR="00C5364A" w:rsidRPr="00283739" w:rsidRDefault="00C5364A" w:rsidP="00C5364A">
      <w:pPr>
        <w:shd w:val="clear" w:color="auto" w:fill="FFFFFF"/>
        <w:spacing w:after="0" w:line="240" w:lineRule="auto"/>
        <w:ind w:firstLine="709"/>
        <w:jc w:val="both"/>
        <w:rPr>
          <w:rFonts w:ascii="Times New Roman" w:hAnsi="Times New Roman"/>
          <w:sz w:val="24"/>
          <w:szCs w:val="24"/>
        </w:rPr>
      </w:pPr>
      <w:r w:rsidRPr="00283739">
        <w:rPr>
          <w:rFonts w:ascii="Times New Roman" w:hAnsi="Times New Roman"/>
          <w:sz w:val="24"/>
          <w:szCs w:val="24"/>
        </w:rPr>
        <w:t>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о практике и его защите, правильно ответить на вопросы членов комиссии.</w:t>
      </w:r>
    </w:p>
    <w:p w:rsidR="00C5364A" w:rsidRPr="00283739" w:rsidRDefault="00C5364A" w:rsidP="00C5364A">
      <w:pPr>
        <w:shd w:val="clear" w:color="auto" w:fill="FFFFFF"/>
        <w:spacing w:after="0" w:line="240" w:lineRule="auto"/>
        <w:ind w:firstLine="709"/>
        <w:jc w:val="both"/>
        <w:rPr>
          <w:rFonts w:ascii="Times New Roman" w:hAnsi="Times New Roman"/>
          <w:sz w:val="24"/>
          <w:szCs w:val="24"/>
        </w:rPr>
      </w:pPr>
      <w:r w:rsidRPr="00283739">
        <w:rPr>
          <w:rFonts w:ascii="Times New Roman" w:hAnsi="Times New Roman"/>
          <w:sz w:val="24"/>
          <w:szCs w:val="24"/>
        </w:rPr>
        <w:t>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практике и его защите, поверхностно ответить на вопросы членов комиссии.</w:t>
      </w:r>
    </w:p>
    <w:p w:rsidR="00C5364A" w:rsidRPr="00283739" w:rsidRDefault="00C5364A" w:rsidP="00C5364A">
      <w:pPr>
        <w:shd w:val="clear" w:color="auto" w:fill="FFFFFF"/>
        <w:spacing w:after="0" w:line="240" w:lineRule="auto"/>
        <w:ind w:firstLine="709"/>
        <w:jc w:val="both"/>
        <w:rPr>
          <w:rFonts w:ascii="Times New Roman" w:hAnsi="Times New Roman"/>
          <w:sz w:val="24"/>
          <w:szCs w:val="24"/>
        </w:rPr>
      </w:pPr>
      <w:r w:rsidRPr="00283739">
        <w:rPr>
          <w:rFonts w:ascii="Times New Roman" w:hAnsi="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практике и его защите. </w:t>
      </w:r>
    </w:p>
    <w:p w:rsidR="00C5364A" w:rsidRPr="00283739" w:rsidRDefault="00C5364A" w:rsidP="00C5364A">
      <w:pPr>
        <w:spacing w:after="0" w:line="240" w:lineRule="auto"/>
        <w:ind w:firstLine="709"/>
        <w:jc w:val="both"/>
        <w:rPr>
          <w:rFonts w:ascii="Times New Roman" w:hAnsi="Times New Roman"/>
          <w:sz w:val="24"/>
          <w:szCs w:val="24"/>
        </w:rPr>
      </w:pPr>
      <w:r w:rsidRPr="00283739">
        <w:rPr>
          <w:rFonts w:ascii="Times New Roman" w:hAnsi="Times New Roman"/>
          <w:sz w:val="24"/>
          <w:szCs w:val="24"/>
        </w:rPr>
        <w:t>Положительная оценка по результатам защиты отчёта о практике вносится в ведомость и зачетную книжку студента.</w:t>
      </w:r>
    </w:p>
    <w:p w:rsidR="00954718" w:rsidRPr="00283739" w:rsidRDefault="00C5364A" w:rsidP="00C5364A">
      <w:pPr>
        <w:pStyle w:val="211"/>
        <w:spacing w:after="0" w:line="240" w:lineRule="auto"/>
        <w:ind w:firstLine="709"/>
        <w:jc w:val="both"/>
        <w:rPr>
          <w:sz w:val="24"/>
          <w:szCs w:val="24"/>
        </w:rPr>
      </w:pPr>
      <w:r w:rsidRPr="00283739">
        <w:rPr>
          <w:sz w:val="24"/>
          <w:szCs w:val="24"/>
        </w:rPr>
        <w:t>Студенты, по уважительной или неуважительной причине не выполнившие 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w:t>
      </w:r>
      <w:r w:rsidR="00954718" w:rsidRPr="00283739">
        <w:rPr>
          <w:sz w:val="24"/>
          <w:szCs w:val="24"/>
        </w:rPr>
        <w:t xml:space="preserve">. </w:t>
      </w:r>
    </w:p>
    <w:p w:rsidR="00954718" w:rsidRPr="00283739" w:rsidRDefault="00954718" w:rsidP="00954718">
      <w:pPr>
        <w:spacing w:after="0" w:line="240" w:lineRule="auto"/>
        <w:ind w:firstLine="709"/>
        <w:rPr>
          <w:rFonts w:ascii="Times New Roman" w:hAnsi="Times New Roman"/>
          <w:b/>
          <w:sz w:val="24"/>
          <w:szCs w:val="24"/>
        </w:rPr>
      </w:pPr>
    </w:p>
    <w:p w:rsidR="00954718" w:rsidRPr="00283739" w:rsidRDefault="00954718" w:rsidP="002257B2">
      <w:pPr>
        <w:spacing w:after="0" w:line="240" w:lineRule="auto"/>
        <w:ind w:firstLine="709"/>
        <w:jc w:val="center"/>
        <w:rPr>
          <w:rFonts w:ascii="Times New Roman" w:hAnsi="Times New Roman"/>
          <w:b/>
          <w:sz w:val="24"/>
          <w:szCs w:val="24"/>
        </w:rPr>
      </w:pPr>
    </w:p>
    <w:p w:rsidR="00954718" w:rsidRPr="00925625" w:rsidRDefault="00954718" w:rsidP="00E115C3">
      <w:pPr>
        <w:pStyle w:val="ab"/>
        <w:widowControl w:val="0"/>
        <w:numPr>
          <w:ilvl w:val="0"/>
          <w:numId w:val="9"/>
        </w:numPr>
        <w:suppressAutoHyphens/>
        <w:autoSpaceDE w:val="0"/>
        <w:spacing w:after="0" w:line="240" w:lineRule="auto"/>
        <w:jc w:val="center"/>
        <w:rPr>
          <w:rFonts w:ascii="Times New Roman" w:hAnsi="Times New Roman"/>
          <w:b/>
          <w:bCs/>
          <w:sz w:val="24"/>
          <w:szCs w:val="24"/>
          <w:lang w:eastAsia="hi-IN" w:bidi="hi-IN"/>
        </w:rPr>
      </w:pPr>
      <w:r w:rsidRPr="00283739">
        <w:rPr>
          <w:rFonts w:ascii="Times New Roman" w:hAnsi="Times New Roman"/>
          <w:b/>
          <w:bCs/>
          <w:sz w:val="24"/>
          <w:szCs w:val="24"/>
          <w:lang w:eastAsia="hi-IN" w:bidi="hi-IN"/>
        </w:rPr>
        <w:t xml:space="preserve">Содержание </w:t>
      </w:r>
      <w:r w:rsidR="00A56F62">
        <w:rPr>
          <w:rStyle w:val="fontstyle01"/>
          <w:b/>
          <w:sz w:val="24"/>
          <w:szCs w:val="24"/>
        </w:rPr>
        <w:t xml:space="preserve">практической подготовки в форме </w:t>
      </w:r>
      <w:r w:rsidR="00A56F62" w:rsidRPr="00283739">
        <w:rPr>
          <w:rStyle w:val="fontstyle01"/>
          <w:b/>
          <w:sz w:val="24"/>
          <w:szCs w:val="24"/>
        </w:rPr>
        <w:t xml:space="preserve"> производственной практики</w:t>
      </w:r>
    </w:p>
    <w:p w:rsidR="00C5364A" w:rsidRPr="00283739" w:rsidRDefault="00C5364A" w:rsidP="00C5364A">
      <w:pPr>
        <w:pStyle w:val="24"/>
        <w:shd w:val="clear" w:color="auto" w:fill="auto"/>
        <w:spacing w:after="0" w:line="240" w:lineRule="auto"/>
        <w:ind w:firstLine="709"/>
        <w:jc w:val="both"/>
        <w:rPr>
          <w:sz w:val="24"/>
          <w:szCs w:val="24"/>
        </w:rPr>
      </w:pPr>
    </w:p>
    <w:p w:rsidR="00C5364A" w:rsidRPr="002220BC" w:rsidRDefault="00C5364A" w:rsidP="002220BC">
      <w:pPr>
        <w:pStyle w:val="24"/>
        <w:shd w:val="clear" w:color="auto" w:fill="auto"/>
        <w:spacing w:after="0" w:line="240" w:lineRule="auto"/>
        <w:ind w:firstLine="709"/>
        <w:contextualSpacing/>
        <w:jc w:val="both"/>
        <w:rPr>
          <w:sz w:val="24"/>
          <w:szCs w:val="24"/>
        </w:rPr>
      </w:pPr>
      <w:r w:rsidRPr="00283739">
        <w:rPr>
          <w:sz w:val="24"/>
          <w:szCs w:val="24"/>
        </w:rPr>
        <w:t xml:space="preserve">По </w:t>
      </w:r>
      <w:r w:rsidRPr="002220BC">
        <w:rPr>
          <w:sz w:val="24"/>
          <w:szCs w:val="24"/>
        </w:rPr>
        <w:t>прибытии на место практики бакалавр должен пройти инструктаж по технике безопасности  (отражается в дневнике практики первым пунктом и в совместном графике (Приложение 6)), затем ознакомиться с особенностями организации - базы практики.</w:t>
      </w:r>
    </w:p>
    <w:p w:rsidR="00C5364A" w:rsidRPr="002220BC" w:rsidRDefault="00C5364A" w:rsidP="002220BC">
      <w:pPr>
        <w:pStyle w:val="24"/>
        <w:shd w:val="clear" w:color="auto" w:fill="auto"/>
        <w:spacing w:after="0" w:line="240" w:lineRule="auto"/>
        <w:ind w:firstLine="709"/>
        <w:contextualSpacing/>
        <w:jc w:val="both"/>
        <w:rPr>
          <w:sz w:val="24"/>
          <w:szCs w:val="24"/>
        </w:rPr>
      </w:pPr>
      <w:r w:rsidRPr="002220BC">
        <w:rPr>
          <w:sz w:val="24"/>
          <w:szCs w:val="24"/>
        </w:rPr>
        <w:t>В соответствии с учебным планом производственная практика имеет следующее содержание:</w:t>
      </w:r>
    </w:p>
    <w:p w:rsidR="00283739" w:rsidRPr="002220BC" w:rsidRDefault="00283739" w:rsidP="002220BC">
      <w:pPr>
        <w:pStyle w:val="24"/>
        <w:shd w:val="clear" w:color="auto" w:fill="auto"/>
        <w:spacing w:after="0" w:line="240" w:lineRule="auto"/>
        <w:ind w:firstLine="709"/>
        <w:contextualSpacing/>
        <w:jc w:val="both"/>
        <w:rPr>
          <w:sz w:val="24"/>
          <w:szCs w:val="24"/>
        </w:rPr>
      </w:pPr>
      <w:r w:rsidRPr="002220BC">
        <w:rPr>
          <w:sz w:val="24"/>
          <w:szCs w:val="24"/>
        </w:rPr>
        <w:t>Раздел 1. Общее задание на практику</w:t>
      </w:r>
    </w:p>
    <w:p w:rsidR="00283739" w:rsidRPr="002220BC" w:rsidRDefault="00283739" w:rsidP="00E115C3">
      <w:pPr>
        <w:numPr>
          <w:ilvl w:val="0"/>
          <w:numId w:val="15"/>
        </w:numPr>
        <w:spacing w:line="240" w:lineRule="auto"/>
        <w:contextualSpacing/>
        <w:jc w:val="both"/>
        <w:rPr>
          <w:rFonts w:ascii="Times New Roman" w:hAnsi="Times New Roman"/>
          <w:color w:val="000000"/>
          <w:spacing w:val="-2"/>
          <w:sz w:val="24"/>
          <w:szCs w:val="24"/>
        </w:rPr>
      </w:pPr>
      <w:r w:rsidRPr="002220BC">
        <w:rPr>
          <w:rFonts w:ascii="Times New Roman" w:hAnsi="Times New Roman"/>
          <w:color w:val="000000"/>
          <w:spacing w:val="-2"/>
          <w:sz w:val="24"/>
          <w:szCs w:val="24"/>
        </w:rPr>
        <w:t>Познакомиться с представителями администрации учреждения  ОУ, составить «Визитную карточку» учреждения (организации): история возникновения,</w:t>
      </w:r>
      <w:proofErr w:type="gramStart"/>
      <w:r w:rsidRPr="002220BC">
        <w:rPr>
          <w:rFonts w:ascii="Times New Roman" w:hAnsi="Times New Roman"/>
          <w:color w:val="000000"/>
          <w:spacing w:val="-2"/>
          <w:sz w:val="24"/>
          <w:szCs w:val="24"/>
        </w:rPr>
        <w:t xml:space="preserve"> .</w:t>
      </w:r>
      <w:proofErr w:type="gramEnd"/>
      <w:r w:rsidRPr="002220BC">
        <w:rPr>
          <w:rFonts w:ascii="Times New Roman" w:hAnsi="Times New Roman"/>
          <w:color w:val="000000"/>
          <w:spacing w:val="-2"/>
          <w:sz w:val="24"/>
          <w:szCs w:val="24"/>
        </w:rPr>
        <w:t xml:space="preserve">основная информация об организации (руководство,  количество классов-комплектов, стаж и категория педагога-психолога). </w:t>
      </w:r>
    </w:p>
    <w:p w:rsidR="00925625" w:rsidRPr="002220BC" w:rsidRDefault="00925625" w:rsidP="002220BC">
      <w:pPr>
        <w:spacing w:line="240" w:lineRule="auto"/>
        <w:ind w:left="709" w:firstLine="707"/>
        <w:contextualSpacing/>
        <w:jc w:val="both"/>
        <w:rPr>
          <w:rFonts w:ascii="Times New Roman" w:hAnsi="Times New Roman"/>
          <w:b/>
          <w:i/>
          <w:color w:val="000000"/>
          <w:spacing w:val="-2"/>
          <w:sz w:val="24"/>
          <w:szCs w:val="24"/>
        </w:rPr>
      </w:pPr>
      <w:r w:rsidRPr="002220BC">
        <w:rPr>
          <w:rFonts w:ascii="Times New Roman" w:hAnsi="Times New Roman"/>
          <w:b/>
          <w:i/>
          <w:color w:val="000000"/>
          <w:spacing w:val="-2"/>
          <w:sz w:val="24"/>
          <w:szCs w:val="24"/>
        </w:rPr>
        <w:lastRenderedPageBreak/>
        <w:t>Результат: визитная карточка образовательной организации</w:t>
      </w:r>
    </w:p>
    <w:p w:rsidR="00283739" w:rsidRPr="002220BC" w:rsidRDefault="00283739" w:rsidP="00E115C3">
      <w:pPr>
        <w:numPr>
          <w:ilvl w:val="0"/>
          <w:numId w:val="15"/>
        </w:numPr>
        <w:spacing w:line="240" w:lineRule="auto"/>
        <w:contextualSpacing/>
        <w:jc w:val="both"/>
        <w:rPr>
          <w:rFonts w:ascii="Times New Roman" w:hAnsi="Times New Roman"/>
          <w:sz w:val="24"/>
          <w:szCs w:val="24"/>
        </w:rPr>
      </w:pPr>
      <w:r w:rsidRPr="002220BC">
        <w:rPr>
          <w:rFonts w:ascii="Times New Roman" w:hAnsi="Times New Roman"/>
          <w:color w:val="000000"/>
          <w:spacing w:val="-2"/>
          <w:sz w:val="24"/>
          <w:szCs w:val="24"/>
        </w:rPr>
        <w:t xml:space="preserve">Познакомиться </w:t>
      </w:r>
      <w:r w:rsidRPr="002220BC">
        <w:rPr>
          <w:rFonts w:ascii="Times New Roman" w:hAnsi="Times New Roman"/>
          <w:sz w:val="24"/>
          <w:szCs w:val="24"/>
        </w:rPr>
        <w:t xml:space="preserve"> с нормативными документами, регламентирующими  деятельность педагога-психолога. </w:t>
      </w:r>
    </w:p>
    <w:p w:rsidR="00925625" w:rsidRPr="002220BC" w:rsidRDefault="00925625" w:rsidP="002220BC">
      <w:pPr>
        <w:spacing w:line="240" w:lineRule="auto"/>
        <w:ind w:firstLine="708"/>
        <w:contextualSpacing/>
        <w:jc w:val="both"/>
        <w:rPr>
          <w:rFonts w:ascii="Times New Roman" w:hAnsi="Times New Roman"/>
          <w:b/>
          <w:i/>
          <w:sz w:val="24"/>
          <w:szCs w:val="24"/>
        </w:rPr>
      </w:pPr>
      <w:r w:rsidRPr="002220BC">
        <w:rPr>
          <w:rFonts w:ascii="Times New Roman" w:hAnsi="Times New Roman"/>
          <w:b/>
          <w:i/>
          <w:sz w:val="24"/>
          <w:szCs w:val="24"/>
        </w:rPr>
        <w:t>Результат: краткий анализ нормативно-правовых документов, регламентирующих деятельность педагога-психолога</w:t>
      </w:r>
    </w:p>
    <w:p w:rsidR="00925625" w:rsidRPr="002220BC" w:rsidRDefault="00925625" w:rsidP="002220BC">
      <w:pPr>
        <w:spacing w:line="240" w:lineRule="auto"/>
        <w:contextualSpacing/>
        <w:jc w:val="center"/>
        <w:rPr>
          <w:rFonts w:ascii="Times New Roman" w:hAnsi="Times New Roman"/>
          <w:b/>
          <w:sz w:val="24"/>
          <w:szCs w:val="24"/>
        </w:rPr>
      </w:pPr>
      <w:r w:rsidRPr="002220BC">
        <w:rPr>
          <w:rFonts w:ascii="Times New Roman" w:hAnsi="Times New Roman"/>
          <w:b/>
          <w:sz w:val="24"/>
          <w:szCs w:val="24"/>
        </w:rPr>
        <w:t>Индивидуальные задания на практику</w:t>
      </w:r>
    </w:p>
    <w:p w:rsidR="00925625" w:rsidRPr="002220BC" w:rsidRDefault="00925625" w:rsidP="00E115C3">
      <w:pPr>
        <w:numPr>
          <w:ilvl w:val="0"/>
          <w:numId w:val="15"/>
        </w:numPr>
        <w:spacing w:line="240" w:lineRule="auto"/>
        <w:contextualSpacing/>
        <w:jc w:val="both"/>
        <w:rPr>
          <w:rFonts w:ascii="Times New Roman" w:hAnsi="Times New Roman"/>
          <w:sz w:val="24"/>
          <w:szCs w:val="24"/>
        </w:rPr>
      </w:pPr>
      <w:r w:rsidRPr="002220BC">
        <w:rPr>
          <w:rFonts w:ascii="Times New Roman" w:hAnsi="Times New Roman"/>
          <w:sz w:val="24"/>
          <w:szCs w:val="24"/>
        </w:rPr>
        <w:t xml:space="preserve">Провести внеклассное мероприятие по психологии для </w:t>
      </w:r>
      <w:proofErr w:type="gramStart"/>
      <w:r w:rsidRPr="002220BC">
        <w:rPr>
          <w:rFonts w:ascii="Times New Roman" w:hAnsi="Times New Roman"/>
          <w:sz w:val="24"/>
          <w:szCs w:val="24"/>
        </w:rPr>
        <w:t>обучающихся</w:t>
      </w:r>
      <w:proofErr w:type="gramEnd"/>
      <w:r w:rsidRPr="002220BC">
        <w:rPr>
          <w:rFonts w:ascii="Times New Roman" w:hAnsi="Times New Roman"/>
          <w:sz w:val="24"/>
          <w:szCs w:val="24"/>
        </w:rPr>
        <w:t xml:space="preserve"> любого возраста</w:t>
      </w:r>
    </w:p>
    <w:p w:rsidR="00925625" w:rsidRPr="002220BC" w:rsidRDefault="00925625" w:rsidP="002220BC">
      <w:pPr>
        <w:spacing w:line="240" w:lineRule="auto"/>
        <w:ind w:left="709"/>
        <w:contextualSpacing/>
        <w:jc w:val="both"/>
        <w:rPr>
          <w:rFonts w:ascii="Times New Roman" w:hAnsi="Times New Roman"/>
          <w:b/>
          <w:i/>
          <w:color w:val="000000"/>
          <w:spacing w:val="-2"/>
          <w:sz w:val="24"/>
          <w:szCs w:val="24"/>
        </w:rPr>
      </w:pPr>
      <w:r w:rsidRPr="002220BC">
        <w:rPr>
          <w:rFonts w:ascii="Times New Roman" w:hAnsi="Times New Roman"/>
          <w:b/>
          <w:i/>
          <w:sz w:val="24"/>
          <w:szCs w:val="24"/>
        </w:rPr>
        <w:t xml:space="preserve">Результат: конспект зачетного внеклассного мероприятия по психологии. </w:t>
      </w:r>
    </w:p>
    <w:p w:rsidR="00884D44" w:rsidRPr="002220BC" w:rsidRDefault="00925625" w:rsidP="00E115C3">
      <w:pPr>
        <w:numPr>
          <w:ilvl w:val="0"/>
          <w:numId w:val="15"/>
        </w:numPr>
        <w:spacing w:line="240" w:lineRule="auto"/>
        <w:contextualSpacing/>
        <w:jc w:val="both"/>
        <w:rPr>
          <w:rFonts w:ascii="Times New Roman" w:hAnsi="Times New Roman"/>
          <w:color w:val="000000"/>
          <w:spacing w:val="-2"/>
          <w:sz w:val="24"/>
          <w:szCs w:val="24"/>
        </w:rPr>
      </w:pPr>
      <w:r w:rsidRPr="002220BC">
        <w:rPr>
          <w:rFonts w:ascii="Times New Roman" w:hAnsi="Times New Roman"/>
          <w:sz w:val="24"/>
          <w:szCs w:val="24"/>
        </w:rPr>
        <w:t xml:space="preserve">Выступить </w:t>
      </w:r>
      <w:r w:rsidR="00884D44" w:rsidRPr="002220BC">
        <w:rPr>
          <w:rFonts w:ascii="Times New Roman" w:hAnsi="Times New Roman"/>
          <w:sz w:val="24"/>
          <w:szCs w:val="24"/>
        </w:rPr>
        <w:t>на психолого-педагогическую тему  на педагогическом совете, методическом объединении, педагогическом консилиуме, родительском собрании (по выбору студента)</w:t>
      </w:r>
    </w:p>
    <w:p w:rsidR="00884D44" w:rsidRPr="002220BC" w:rsidRDefault="00884D44" w:rsidP="002220BC">
      <w:pPr>
        <w:spacing w:line="240" w:lineRule="auto"/>
        <w:ind w:left="709" w:firstLine="707"/>
        <w:contextualSpacing/>
        <w:jc w:val="both"/>
        <w:rPr>
          <w:rFonts w:ascii="Times New Roman" w:hAnsi="Times New Roman"/>
          <w:b/>
          <w:i/>
          <w:color w:val="000000"/>
          <w:spacing w:val="-2"/>
          <w:sz w:val="24"/>
          <w:szCs w:val="24"/>
        </w:rPr>
      </w:pPr>
      <w:r w:rsidRPr="002220BC">
        <w:rPr>
          <w:rFonts w:ascii="Times New Roman" w:hAnsi="Times New Roman"/>
          <w:b/>
          <w:i/>
          <w:sz w:val="24"/>
          <w:szCs w:val="24"/>
        </w:rPr>
        <w:t xml:space="preserve">Результат:  </w:t>
      </w:r>
      <w:r w:rsidR="00925625" w:rsidRPr="002220BC">
        <w:rPr>
          <w:rFonts w:ascii="Times New Roman" w:hAnsi="Times New Roman"/>
          <w:b/>
          <w:i/>
          <w:sz w:val="24"/>
          <w:szCs w:val="24"/>
        </w:rPr>
        <w:t xml:space="preserve"> конспект выступления на психолого-педагогическую тему  </w:t>
      </w:r>
    </w:p>
    <w:p w:rsidR="002220BC" w:rsidRPr="002220BC" w:rsidRDefault="00884D44" w:rsidP="00E115C3">
      <w:pPr>
        <w:numPr>
          <w:ilvl w:val="0"/>
          <w:numId w:val="15"/>
        </w:numPr>
        <w:spacing w:line="240" w:lineRule="auto"/>
        <w:contextualSpacing/>
        <w:jc w:val="both"/>
        <w:rPr>
          <w:rFonts w:ascii="Times New Roman" w:hAnsi="Times New Roman"/>
          <w:color w:val="000000"/>
          <w:spacing w:val="-2"/>
          <w:sz w:val="24"/>
          <w:szCs w:val="24"/>
        </w:rPr>
      </w:pPr>
      <w:r w:rsidRPr="002220BC">
        <w:rPr>
          <w:rFonts w:ascii="Times New Roman" w:hAnsi="Times New Roman"/>
          <w:sz w:val="24"/>
          <w:szCs w:val="24"/>
        </w:rPr>
        <w:t xml:space="preserve">Подобрать </w:t>
      </w:r>
      <w:r w:rsidR="002220BC" w:rsidRPr="002220BC">
        <w:rPr>
          <w:rFonts w:ascii="Times New Roman" w:hAnsi="Times New Roman"/>
          <w:sz w:val="24"/>
          <w:szCs w:val="24"/>
        </w:rPr>
        <w:t>диагностические методики для обследования межличностных отношений в коллективе (2-3 методики). Провести методики в любом классе школы, результаты представить в отчете.</w:t>
      </w:r>
    </w:p>
    <w:p w:rsidR="002220BC" w:rsidRPr="002220BC" w:rsidRDefault="002220BC" w:rsidP="002220BC">
      <w:pPr>
        <w:spacing w:line="240" w:lineRule="auto"/>
        <w:ind w:left="709"/>
        <w:contextualSpacing/>
        <w:jc w:val="both"/>
        <w:rPr>
          <w:rFonts w:ascii="Times New Roman" w:hAnsi="Times New Roman"/>
          <w:b/>
          <w:i/>
          <w:color w:val="000000"/>
          <w:spacing w:val="-2"/>
          <w:sz w:val="24"/>
          <w:szCs w:val="24"/>
        </w:rPr>
      </w:pPr>
      <w:r w:rsidRPr="002220BC">
        <w:rPr>
          <w:rFonts w:ascii="Times New Roman" w:hAnsi="Times New Roman"/>
          <w:b/>
          <w:i/>
          <w:sz w:val="24"/>
          <w:szCs w:val="24"/>
        </w:rPr>
        <w:t>Результат тексты методик, протоколы обследования, выводы, рекомендации.</w:t>
      </w:r>
    </w:p>
    <w:p w:rsidR="00283739" w:rsidRPr="002220BC" w:rsidRDefault="00283739" w:rsidP="00E115C3">
      <w:pPr>
        <w:numPr>
          <w:ilvl w:val="0"/>
          <w:numId w:val="15"/>
        </w:numPr>
        <w:spacing w:line="240" w:lineRule="auto"/>
        <w:ind w:left="709" w:firstLine="0"/>
        <w:contextualSpacing/>
        <w:jc w:val="both"/>
        <w:rPr>
          <w:rFonts w:ascii="Times New Roman" w:hAnsi="Times New Roman"/>
          <w:color w:val="000000"/>
          <w:spacing w:val="-2"/>
          <w:sz w:val="24"/>
          <w:szCs w:val="24"/>
        </w:rPr>
      </w:pPr>
      <w:r w:rsidRPr="002220BC">
        <w:rPr>
          <w:rFonts w:ascii="Times New Roman" w:hAnsi="Times New Roman"/>
          <w:color w:val="000000"/>
          <w:spacing w:val="-2"/>
          <w:sz w:val="24"/>
          <w:szCs w:val="24"/>
        </w:rPr>
        <w:t xml:space="preserve">Самооценка результативности практики. </w:t>
      </w:r>
    </w:p>
    <w:p w:rsidR="002220BC" w:rsidRDefault="002220BC" w:rsidP="00C5364A">
      <w:pPr>
        <w:spacing w:after="0" w:line="240" w:lineRule="auto"/>
        <w:ind w:firstLine="709"/>
        <w:jc w:val="both"/>
        <w:rPr>
          <w:rFonts w:ascii="Times New Roman" w:hAnsi="Times New Roman"/>
          <w:sz w:val="24"/>
          <w:szCs w:val="24"/>
        </w:rPr>
      </w:pPr>
    </w:p>
    <w:p w:rsidR="00C5364A" w:rsidRPr="00283739" w:rsidRDefault="00C5364A" w:rsidP="00C5364A">
      <w:pPr>
        <w:spacing w:after="0" w:line="240" w:lineRule="auto"/>
        <w:ind w:firstLine="709"/>
        <w:jc w:val="both"/>
        <w:rPr>
          <w:rFonts w:ascii="Times New Roman" w:hAnsi="Times New Roman"/>
          <w:sz w:val="24"/>
          <w:szCs w:val="24"/>
        </w:rPr>
      </w:pPr>
      <w:r w:rsidRPr="00283739">
        <w:rPr>
          <w:rFonts w:ascii="Times New Roman" w:hAnsi="Times New Roman"/>
          <w:sz w:val="24"/>
          <w:szCs w:val="24"/>
        </w:rPr>
        <w:t>Практика засчитывается</w:t>
      </w:r>
      <w:r w:rsidR="002220BC">
        <w:rPr>
          <w:rFonts w:ascii="Times New Roman" w:hAnsi="Times New Roman"/>
          <w:sz w:val="24"/>
          <w:szCs w:val="24"/>
        </w:rPr>
        <w:t xml:space="preserve">, </w:t>
      </w:r>
      <w:r w:rsidRPr="00283739">
        <w:rPr>
          <w:rFonts w:ascii="Times New Roman" w:hAnsi="Times New Roman"/>
          <w:sz w:val="24"/>
          <w:szCs w:val="24"/>
        </w:rPr>
        <w:t xml:space="preserve"> когда студентом на кафедру предоставлена  необходимая по итогам практики документация по практике:  отчет по практике,  отзыв-характеристика и готовность выступить с краткой информацией на итоговой конференции.</w:t>
      </w:r>
    </w:p>
    <w:p w:rsidR="00C5364A" w:rsidRPr="00283739" w:rsidRDefault="00C5364A" w:rsidP="00954718">
      <w:pPr>
        <w:pStyle w:val="24"/>
        <w:shd w:val="clear" w:color="auto" w:fill="auto"/>
        <w:spacing w:after="0" w:line="240" w:lineRule="auto"/>
        <w:ind w:firstLine="709"/>
        <w:jc w:val="both"/>
        <w:rPr>
          <w:sz w:val="24"/>
          <w:szCs w:val="24"/>
        </w:rPr>
      </w:pPr>
    </w:p>
    <w:p w:rsidR="00954718" w:rsidRPr="00283739" w:rsidRDefault="00954718" w:rsidP="002220BC">
      <w:pPr>
        <w:autoSpaceDE w:val="0"/>
        <w:autoSpaceDN w:val="0"/>
        <w:adjustRightInd w:val="0"/>
        <w:spacing w:after="0" w:line="240" w:lineRule="auto"/>
        <w:jc w:val="both"/>
        <w:rPr>
          <w:rFonts w:ascii="Times New Roman" w:hAnsi="Times New Roman"/>
          <w:b/>
          <w:i/>
          <w:sz w:val="24"/>
          <w:szCs w:val="24"/>
        </w:rPr>
      </w:pPr>
    </w:p>
    <w:p w:rsidR="00954718" w:rsidRPr="00283739" w:rsidRDefault="00954718" w:rsidP="00954718">
      <w:pPr>
        <w:spacing w:after="0" w:line="360" w:lineRule="auto"/>
        <w:jc w:val="center"/>
        <w:rPr>
          <w:rFonts w:ascii="Times New Roman" w:hAnsi="Times New Roman"/>
          <w:b/>
          <w:sz w:val="24"/>
          <w:szCs w:val="24"/>
        </w:rPr>
      </w:pPr>
      <w:r w:rsidRPr="00283739">
        <w:rPr>
          <w:rFonts w:ascii="Times New Roman" w:hAnsi="Times New Roman"/>
          <w:b/>
          <w:iCs/>
          <w:sz w:val="24"/>
          <w:szCs w:val="24"/>
        </w:rPr>
        <w:t xml:space="preserve">6. </w:t>
      </w:r>
      <w:r w:rsidRPr="00283739">
        <w:rPr>
          <w:rFonts w:ascii="Times New Roman" w:hAnsi="Times New Roman"/>
          <w:b/>
          <w:bCs/>
          <w:iCs/>
          <w:sz w:val="24"/>
          <w:szCs w:val="24"/>
        </w:rPr>
        <w:t xml:space="preserve">Структура отчета </w:t>
      </w:r>
      <w:r w:rsidRPr="00283739">
        <w:rPr>
          <w:rFonts w:ascii="Times New Roman" w:hAnsi="Times New Roman"/>
          <w:b/>
          <w:sz w:val="24"/>
          <w:szCs w:val="24"/>
        </w:rPr>
        <w:t xml:space="preserve">по </w:t>
      </w:r>
      <w:r w:rsidRPr="00283739">
        <w:rPr>
          <w:rFonts w:ascii="Times New Roman" w:hAnsi="Times New Roman"/>
          <w:b/>
          <w:bCs/>
          <w:iCs/>
          <w:sz w:val="24"/>
          <w:szCs w:val="24"/>
        </w:rPr>
        <w:t xml:space="preserve"> прохождению </w:t>
      </w:r>
      <w:r w:rsidR="00A56F62">
        <w:rPr>
          <w:rStyle w:val="fontstyle01"/>
          <w:b/>
          <w:sz w:val="24"/>
          <w:szCs w:val="24"/>
        </w:rPr>
        <w:t xml:space="preserve">практической подготовки в форме </w:t>
      </w:r>
      <w:r w:rsidR="00A56F62" w:rsidRPr="00283739">
        <w:rPr>
          <w:rStyle w:val="fontstyle01"/>
          <w:b/>
          <w:sz w:val="24"/>
          <w:szCs w:val="24"/>
        </w:rPr>
        <w:t xml:space="preserve"> производственной практики</w:t>
      </w:r>
    </w:p>
    <w:bookmarkEnd w:id="1"/>
    <w:p w:rsidR="002220BC" w:rsidRPr="00283739" w:rsidRDefault="002220BC" w:rsidP="002220BC">
      <w:pPr>
        <w:pStyle w:val="24"/>
        <w:shd w:val="clear" w:color="auto" w:fill="auto"/>
        <w:spacing w:after="0" w:line="240" w:lineRule="auto"/>
        <w:ind w:firstLine="709"/>
        <w:jc w:val="center"/>
        <w:rPr>
          <w:sz w:val="24"/>
          <w:szCs w:val="24"/>
        </w:rPr>
      </w:pPr>
    </w:p>
    <w:p w:rsidR="002220BC" w:rsidRPr="00283739" w:rsidRDefault="002220BC" w:rsidP="002220BC">
      <w:pPr>
        <w:pStyle w:val="24"/>
        <w:shd w:val="clear" w:color="auto" w:fill="auto"/>
        <w:spacing w:after="0" w:line="240" w:lineRule="auto"/>
        <w:ind w:firstLine="709"/>
        <w:jc w:val="both"/>
        <w:rPr>
          <w:sz w:val="24"/>
          <w:szCs w:val="24"/>
        </w:rPr>
      </w:pPr>
      <w:r w:rsidRPr="00283739">
        <w:rPr>
          <w:sz w:val="24"/>
          <w:szCs w:val="24"/>
        </w:rPr>
        <w:t>Обучающийся должен выполнить в полном объеме индивидуальное задание практики (20-30 пронумерованных страниц текста</w:t>
      </w:r>
      <w:proofErr w:type="gramStart"/>
      <w:r w:rsidRPr="00283739">
        <w:rPr>
          <w:sz w:val="24"/>
          <w:szCs w:val="24"/>
        </w:rPr>
        <w:t xml:space="preserve"> )</w:t>
      </w:r>
      <w:proofErr w:type="gramEnd"/>
      <w:r w:rsidRPr="00283739">
        <w:rPr>
          <w:sz w:val="24"/>
          <w:szCs w:val="24"/>
        </w:rPr>
        <w:t xml:space="preserve"> и сдать пакет документов, содержащий:</w:t>
      </w:r>
    </w:p>
    <w:p w:rsidR="002220BC" w:rsidRPr="00283739" w:rsidRDefault="002220BC" w:rsidP="00E115C3">
      <w:pPr>
        <w:pStyle w:val="24"/>
        <w:numPr>
          <w:ilvl w:val="0"/>
          <w:numId w:val="4"/>
        </w:numPr>
        <w:shd w:val="clear" w:color="auto" w:fill="auto"/>
        <w:spacing w:after="0" w:line="240" w:lineRule="auto"/>
        <w:jc w:val="both"/>
        <w:rPr>
          <w:sz w:val="24"/>
          <w:szCs w:val="24"/>
        </w:rPr>
      </w:pPr>
      <w:r w:rsidRPr="00283739">
        <w:rPr>
          <w:sz w:val="24"/>
          <w:szCs w:val="24"/>
        </w:rPr>
        <w:t>Титульный лист (Приложение 1; заверяется печатью организации и подписью руководителя образовательной организации);</w:t>
      </w:r>
    </w:p>
    <w:p w:rsidR="002220BC" w:rsidRPr="00283739" w:rsidRDefault="002220BC" w:rsidP="00E115C3">
      <w:pPr>
        <w:pStyle w:val="24"/>
        <w:numPr>
          <w:ilvl w:val="0"/>
          <w:numId w:val="4"/>
        </w:numPr>
        <w:shd w:val="clear" w:color="auto" w:fill="auto"/>
        <w:spacing w:after="0" w:line="240" w:lineRule="auto"/>
        <w:jc w:val="both"/>
        <w:rPr>
          <w:sz w:val="24"/>
          <w:szCs w:val="24"/>
        </w:rPr>
      </w:pPr>
      <w:r w:rsidRPr="00283739">
        <w:rPr>
          <w:sz w:val="24"/>
          <w:szCs w:val="24"/>
        </w:rPr>
        <w:t>Договор (Приложение 2; заверяется печатью организации и подписью руководителя образовательной организации)</w:t>
      </w:r>
    </w:p>
    <w:p w:rsidR="002220BC" w:rsidRPr="00283739" w:rsidRDefault="002220BC" w:rsidP="00E115C3">
      <w:pPr>
        <w:pStyle w:val="24"/>
        <w:numPr>
          <w:ilvl w:val="0"/>
          <w:numId w:val="4"/>
        </w:numPr>
        <w:shd w:val="clear" w:color="auto" w:fill="auto"/>
        <w:spacing w:after="0" w:line="240" w:lineRule="auto"/>
        <w:jc w:val="both"/>
        <w:rPr>
          <w:sz w:val="24"/>
          <w:szCs w:val="24"/>
        </w:rPr>
      </w:pPr>
      <w:r w:rsidRPr="00283739">
        <w:rPr>
          <w:sz w:val="24"/>
          <w:szCs w:val="24"/>
        </w:rPr>
        <w:t>Задание на практику (Приложение 3);</w:t>
      </w:r>
    </w:p>
    <w:p w:rsidR="002220BC" w:rsidRPr="00283739" w:rsidRDefault="002220BC" w:rsidP="00E115C3">
      <w:pPr>
        <w:pStyle w:val="24"/>
        <w:numPr>
          <w:ilvl w:val="0"/>
          <w:numId w:val="4"/>
        </w:numPr>
        <w:shd w:val="clear" w:color="auto" w:fill="auto"/>
        <w:spacing w:after="0" w:line="240" w:lineRule="auto"/>
        <w:jc w:val="both"/>
        <w:rPr>
          <w:sz w:val="24"/>
          <w:szCs w:val="24"/>
        </w:rPr>
      </w:pPr>
      <w:r w:rsidRPr="00283739">
        <w:rPr>
          <w:sz w:val="24"/>
          <w:szCs w:val="24"/>
        </w:rPr>
        <w:t>Совместный график практики (Приложение 4;</w:t>
      </w:r>
      <w:r w:rsidRPr="00283739">
        <w:rPr>
          <w:b/>
          <w:sz w:val="24"/>
          <w:szCs w:val="24"/>
        </w:rPr>
        <w:t xml:space="preserve"> </w:t>
      </w:r>
      <w:r w:rsidRPr="00283739">
        <w:rPr>
          <w:sz w:val="24"/>
          <w:szCs w:val="24"/>
        </w:rPr>
        <w:t>заверяется печатью организации и подписью руководителя образовательной организации);</w:t>
      </w:r>
    </w:p>
    <w:p w:rsidR="002220BC" w:rsidRPr="00283739" w:rsidRDefault="002220BC" w:rsidP="00E115C3">
      <w:pPr>
        <w:pStyle w:val="24"/>
        <w:numPr>
          <w:ilvl w:val="0"/>
          <w:numId w:val="4"/>
        </w:numPr>
        <w:shd w:val="clear" w:color="auto" w:fill="auto"/>
        <w:spacing w:after="0" w:line="240" w:lineRule="auto"/>
        <w:jc w:val="both"/>
        <w:rPr>
          <w:sz w:val="24"/>
          <w:szCs w:val="24"/>
        </w:rPr>
      </w:pPr>
      <w:r w:rsidRPr="00283739">
        <w:rPr>
          <w:sz w:val="24"/>
          <w:szCs w:val="24"/>
        </w:rPr>
        <w:t>Дневник практики (Приложение 5);</w:t>
      </w:r>
    </w:p>
    <w:p w:rsidR="002220BC" w:rsidRPr="00283739" w:rsidRDefault="002220BC" w:rsidP="00E115C3">
      <w:pPr>
        <w:pStyle w:val="24"/>
        <w:numPr>
          <w:ilvl w:val="0"/>
          <w:numId w:val="4"/>
        </w:numPr>
        <w:shd w:val="clear" w:color="auto" w:fill="auto"/>
        <w:spacing w:after="0" w:line="240" w:lineRule="auto"/>
        <w:jc w:val="both"/>
        <w:rPr>
          <w:sz w:val="24"/>
          <w:szCs w:val="24"/>
        </w:rPr>
      </w:pPr>
      <w:r w:rsidRPr="00283739">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2220BC" w:rsidRPr="00283739" w:rsidRDefault="002220BC" w:rsidP="00E115C3">
      <w:pPr>
        <w:pStyle w:val="24"/>
        <w:numPr>
          <w:ilvl w:val="0"/>
          <w:numId w:val="4"/>
        </w:numPr>
        <w:shd w:val="clear" w:color="auto" w:fill="auto"/>
        <w:spacing w:after="0" w:line="240" w:lineRule="auto"/>
        <w:jc w:val="both"/>
        <w:rPr>
          <w:sz w:val="24"/>
          <w:szCs w:val="24"/>
        </w:rPr>
      </w:pPr>
      <w:r w:rsidRPr="00283739">
        <w:rPr>
          <w:sz w:val="24"/>
          <w:szCs w:val="24"/>
        </w:rPr>
        <w:t>Содержание отчета с нумерацией страниц.</w:t>
      </w:r>
    </w:p>
    <w:p w:rsidR="002220BC" w:rsidRPr="00283739" w:rsidRDefault="002220BC" w:rsidP="00E115C3">
      <w:pPr>
        <w:pStyle w:val="24"/>
        <w:numPr>
          <w:ilvl w:val="0"/>
          <w:numId w:val="4"/>
        </w:numPr>
        <w:shd w:val="clear" w:color="auto" w:fill="auto"/>
        <w:spacing w:after="0" w:line="240" w:lineRule="auto"/>
        <w:jc w:val="both"/>
        <w:rPr>
          <w:sz w:val="24"/>
          <w:szCs w:val="24"/>
        </w:rPr>
      </w:pPr>
      <w:r w:rsidRPr="00283739">
        <w:rPr>
          <w:sz w:val="24"/>
          <w:szCs w:val="24"/>
        </w:rPr>
        <w:t>Отчет о прохождении практики с результатом выполнения каждого задания.</w:t>
      </w:r>
    </w:p>
    <w:p w:rsidR="002220BC" w:rsidRPr="00283739" w:rsidRDefault="002220BC" w:rsidP="00E115C3">
      <w:pPr>
        <w:pStyle w:val="24"/>
        <w:numPr>
          <w:ilvl w:val="0"/>
          <w:numId w:val="4"/>
        </w:numPr>
        <w:shd w:val="clear" w:color="auto" w:fill="auto"/>
        <w:spacing w:after="0" w:line="240" w:lineRule="auto"/>
        <w:jc w:val="both"/>
        <w:rPr>
          <w:sz w:val="24"/>
          <w:szCs w:val="24"/>
        </w:rPr>
      </w:pPr>
      <w:r w:rsidRPr="00283739">
        <w:rPr>
          <w:sz w:val="24"/>
          <w:szCs w:val="24"/>
        </w:rPr>
        <w:t xml:space="preserve">Список использованной литературы. </w:t>
      </w:r>
    </w:p>
    <w:p w:rsidR="002220BC" w:rsidRPr="00283739" w:rsidRDefault="002220BC" w:rsidP="002220BC">
      <w:pPr>
        <w:pStyle w:val="31"/>
        <w:shd w:val="clear" w:color="auto" w:fill="auto"/>
        <w:spacing w:after="0" w:line="240" w:lineRule="auto"/>
        <w:ind w:left="20" w:right="20" w:firstLine="580"/>
        <w:jc w:val="both"/>
        <w:rPr>
          <w:color w:val="auto"/>
        </w:rPr>
      </w:pPr>
      <w:r w:rsidRPr="00283739">
        <w:rPr>
          <w:rStyle w:val="a8"/>
          <w:color w:val="auto"/>
          <w:sz w:val="24"/>
          <w:szCs w:val="24"/>
        </w:rPr>
        <w:t>Содержание</w:t>
      </w:r>
      <w:r w:rsidRPr="00283739">
        <w:rPr>
          <w:color w:val="auto"/>
        </w:rPr>
        <w:t xml:space="preserve"> включает наименование тематических разделов с указанием номера их начальной страницы.</w:t>
      </w:r>
    </w:p>
    <w:p w:rsidR="002220BC" w:rsidRPr="00283739" w:rsidRDefault="002220BC" w:rsidP="002220BC">
      <w:pPr>
        <w:pStyle w:val="31"/>
        <w:shd w:val="clear" w:color="auto" w:fill="auto"/>
        <w:spacing w:after="0" w:line="240" w:lineRule="auto"/>
        <w:ind w:left="20" w:right="20" w:firstLine="580"/>
        <w:jc w:val="both"/>
        <w:rPr>
          <w:color w:val="auto"/>
        </w:rPr>
      </w:pPr>
      <w:r w:rsidRPr="00283739">
        <w:rPr>
          <w:color w:val="auto"/>
        </w:rPr>
        <w:t>Во</w:t>
      </w:r>
      <w:r w:rsidRPr="00283739">
        <w:rPr>
          <w:rStyle w:val="a8"/>
          <w:color w:val="auto"/>
          <w:sz w:val="24"/>
          <w:szCs w:val="24"/>
        </w:rPr>
        <w:t xml:space="preserve"> введении</w:t>
      </w:r>
      <w:r w:rsidRPr="00283739">
        <w:rPr>
          <w:color w:val="auto"/>
        </w:rPr>
        <w:t xml:space="preserve"> описывается цель и задачи учебной практики, рабочее место</w:t>
      </w:r>
    </w:p>
    <w:p w:rsidR="002220BC" w:rsidRPr="00283739" w:rsidRDefault="002220BC" w:rsidP="002220BC">
      <w:pPr>
        <w:spacing w:after="0" w:line="240" w:lineRule="auto"/>
        <w:ind w:firstLine="709"/>
        <w:jc w:val="both"/>
        <w:rPr>
          <w:rFonts w:ascii="Times New Roman" w:hAnsi="Times New Roman"/>
          <w:sz w:val="24"/>
          <w:szCs w:val="24"/>
        </w:rPr>
      </w:pPr>
      <w:r w:rsidRPr="00283739">
        <w:rPr>
          <w:rStyle w:val="40"/>
          <w:sz w:val="24"/>
          <w:szCs w:val="24"/>
        </w:rPr>
        <w:t>В</w:t>
      </w:r>
      <w:r w:rsidRPr="00283739">
        <w:rPr>
          <w:rFonts w:ascii="Times New Roman" w:hAnsi="Times New Roman"/>
          <w:sz w:val="24"/>
          <w:szCs w:val="24"/>
        </w:rPr>
        <w:t xml:space="preserve"> </w:t>
      </w:r>
      <w:r w:rsidRPr="00283739">
        <w:rPr>
          <w:rStyle w:val="4"/>
          <w:sz w:val="24"/>
          <w:szCs w:val="24"/>
        </w:rPr>
        <w:t>тематических разделах</w:t>
      </w:r>
      <w:r w:rsidRPr="00283739">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учебной практики</w:t>
      </w:r>
    </w:p>
    <w:p w:rsidR="002220BC" w:rsidRPr="00283739" w:rsidRDefault="002220BC" w:rsidP="002220BC">
      <w:pPr>
        <w:pStyle w:val="31"/>
        <w:shd w:val="clear" w:color="auto" w:fill="auto"/>
        <w:spacing w:after="0" w:line="240" w:lineRule="auto"/>
        <w:ind w:firstLine="709"/>
        <w:jc w:val="both"/>
        <w:rPr>
          <w:color w:val="auto"/>
        </w:rPr>
      </w:pPr>
      <w:r w:rsidRPr="00283739">
        <w:rPr>
          <w:color w:val="auto"/>
        </w:rPr>
        <w:t>В</w:t>
      </w:r>
      <w:r w:rsidRPr="00283739">
        <w:rPr>
          <w:rStyle w:val="a8"/>
          <w:color w:val="auto"/>
          <w:sz w:val="24"/>
          <w:szCs w:val="24"/>
        </w:rPr>
        <w:t xml:space="preserve"> заключении</w:t>
      </w:r>
      <w:r w:rsidRPr="00283739">
        <w:rPr>
          <w:color w:val="auto"/>
        </w:rPr>
        <w:t xml:space="preserve"> подводятся итоги практики, формулируются выводы. </w:t>
      </w:r>
    </w:p>
    <w:p w:rsidR="00BE362B" w:rsidRPr="00283739" w:rsidRDefault="00BE362B" w:rsidP="00A27683">
      <w:pPr>
        <w:jc w:val="both"/>
        <w:rPr>
          <w:rFonts w:ascii="Times New Roman" w:hAnsi="Times New Roman"/>
          <w:b/>
          <w:sz w:val="24"/>
          <w:szCs w:val="24"/>
        </w:rPr>
      </w:pPr>
    </w:p>
    <w:p w:rsidR="00954718" w:rsidRPr="00283739" w:rsidRDefault="00954718" w:rsidP="00954718">
      <w:pPr>
        <w:spacing w:after="0" w:line="360" w:lineRule="auto"/>
        <w:jc w:val="center"/>
        <w:rPr>
          <w:rFonts w:ascii="Times New Roman" w:hAnsi="Times New Roman"/>
          <w:b/>
          <w:sz w:val="24"/>
          <w:szCs w:val="24"/>
        </w:rPr>
      </w:pPr>
      <w:r w:rsidRPr="00283739">
        <w:rPr>
          <w:rFonts w:ascii="Times New Roman" w:hAnsi="Times New Roman"/>
          <w:b/>
          <w:sz w:val="24"/>
          <w:szCs w:val="24"/>
        </w:rPr>
        <w:t xml:space="preserve">7. </w:t>
      </w:r>
      <w:r w:rsidRPr="00283739">
        <w:rPr>
          <w:rFonts w:ascii="Times New Roman" w:hAnsi="Times New Roman"/>
          <w:b/>
          <w:bCs/>
          <w:iCs/>
          <w:sz w:val="24"/>
          <w:szCs w:val="24"/>
        </w:rPr>
        <w:t xml:space="preserve">Требования к оформлению отчета </w:t>
      </w:r>
      <w:r w:rsidR="00A56F62">
        <w:rPr>
          <w:rStyle w:val="fontstyle01"/>
          <w:b/>
          <w:sz w:val="24"/>
          <w:szCs w:val="24"/>
        </w:rPr>
        <w:t xml:space="preserve">практической подготовки в форме </w:t>
      </w:r>
      <w:r w:rsidR="00A56F62" w:rsidRPr="00283739">
        <w:rPr>
          <w:rStyle w:val="fontstyle01"/>
          <w:b/>
          <w:sz w:val="24"/>
          <w:szCs w:val="24"/>
        </w:rPr>
        <w:t xml:space="preserve"> производственной практики</w:t>
      </w:r>
    </w:p>
    <w:p w:rsidR="00BE362B" w:rsidRPr="00283739" w:rsidRDefault="00BE362B" w:rsidP="00D45974">
      <w:pPr>
        <w:spacing w:after="0" w:line="240" w:lineRule="auto"/>
        <w:ind w:left="600"/>
        <w:jc w:val="center"/>
        <w:rPr>
          <w:rFonts w:ascii="Times New Roman" w:hAnsi="Times New Roman"/>
          <w:b/>
          <w:bCs/>
          <w:sz w:val="24"/>
          <w:szCs w:val="24"/>
        </w:rPr>
      </w:pPr>
    </w:p>
    <w:p w:rsidR="00954718" w:rsidRPr="00283739"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283739">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283739">
        <w:rPr>
          <w:rFonts w:ascii="Times New Roman" w:hAnsi="Times New Roman"/>
          <w:sz w:val="24"/>
          <w:szCs w:val="24"/>
          <w:lang w:val="en-US"/>
        </w:rPr>
        <w:t>doc</w:t>
      </w:r>
      <w:r w:rsidRPr="00283739">
        <w:rPr>
          <w:rFonts w:ascii="Times New Roman" w:hAnsi="Times New Roman"/>
          <w:sz w:val="24"/>
          <w:szCs w:val="24"/>
        </w:rPr>
        <w:t xml:space="preserve"> в виде одного файла (начиная с титульного листа и заканчивая последней страницей). </w:t>
      </w:r>
    </w:p>
    <w:p w:rsidR="00954718" w:rsidRPr="00283739"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283739">
        <w:rPr>
          <w:rFonts w:ascii="Times New Roman" w:hAnsi="Times New Roman"/>
          <w:sz w:val="24"/>
          <w:szCs w:val="24"/>
        </w:rPr>
        <w:t>Формат страницы – А</w:t>
      </w:r>
      <w:proofErr w:type="gramStart"/>
      <w:r w:rsidRPr="00283739">
        <w:rPr>
          <w:rFonts w:ascii="Times New Roman" w:hAnsi="Times New Roman"/>
          <w:sz w:val="24"/>
          <w:szCs w:val="24"/>
        </w:rPr>
        <w:t>4</w:t>
      </w:r>
      <w:proofErr w:type="gramEnd"/>
      <w:r w:rsidRPr="00283739">
        <w:rPr>
          <w:rFonts w:ascii="Times New Roman" w:hAnsi="Times New Roman"/>
          <w:sz w:val="24"/>
          <w:szCs w:val="24"/>
        </w:rPr>
        <w:t>.</w:t>
      </w:r>
    </w:p>
    <w:p w:rsidR="00954718" w:rsidRPr="00283739"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283739">
        <w:rPr>
          <w:rFonts w:ascii="Times New Roman" w:hAnsi="Times New Roman"/>
          <w:sz w:val="24"/>
          <w:szCs w:val="24"/>
        </w:rPr>
        <w:t xml:space="preserve">Текст письменной работы следует набирать, соблюдая следующие размеры полей: </w:t>
      </w:r>
      <w:proofErr w:type="gramStart"/>
      <w:r w:rsidRPr="00283739">
        <w:rPr>
          <w:rFonts w:ascii="Times New Roman" w:hAnsi="Times New Roman"/>
          <w:sz w:val="24"/>
          <w:szCs w:val="24"/>
        </w:rPr>
        <w:t>правое</w:t>
      </w:r>
      <w:proofErr w:type="gramEnd"/>
      <w:r w:rsidRPr="00283739">
        <w:rPr>
          <w:rFonts w:ascii="Times New Roman" w:hAnsi="Times New Roman"/>
          <w:sz w:val="24"/>
          <w:szCs w:val="24"/>
        </w:rPr>
        <w:t xml:space="preserve"> – 10 мм, верхнее и нижнее – 20 мм, левое – 30 мм. </w:t>
      </w:r>
    </w:p>
    <w:p w:rsidR="00954718" w:rsidRPr="00283739"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283739">
        <w:rPr>
          <w:rFonts w:ascii="Times New Roman" w:hAnsi="Times New Roman"/>
          <w:sz w:val="24"/>
          <w:szCs w:val="24"/>
        </w:rPr>
        <w:t xml:space="preserve">Тип шрифта: </w:t>
      </w:r>
      <w:proofErr w:type="spellStart"/>
      <w:r w:rsidRPr="00283739">
        <w:rPr>
          <w:rFonts w:ascii="Times New Roman" w:hAnsi="Times New Roman"/>
          <w:sz w:val="24"/>
          <w:szCs w:val="24"/>
        </w:rPr>
        <w:t>Times</w:t>
      </w:r>
      <w:proofErr w:type="spellEnd"/>
      <w:r w:rsidRPr="00283739">
        <w:rPr>
          <w:rFonts w:ascii="Times New Roman" w:hAnsi="Times New Roman"/>
          <w:sz w:val="24"/>
          <w:szCs w:val="24"/>
        </w:rPr>
        <w:t xml:space="preserve"> </w:t>
      </w:r>
      <w:proofErr w:type="spellStart"/>
      <w:r w:rsidRPr="00283739">
        <w:rPr>
          <w:rFonts w:ascii="Times New Roman" w:hAnsi="Times New Roman"/>
          <w:sz w:val="24"/>
          <w:szCs w:val="24"/>
        </w:rPr>
        <w:t>New</w:t>
      </w:r>
      <w:proofErr w:type="spellEnd"/>
      <w:r w:rsidRPr="00283739">
        <w:rPr>
          <w:rFonts w:ascii="Times New Roman" w:hAnsi="Times New Roman"/>
          <w:sz w:val="24"/>
          <w:szCs w:val="24"/>
        </w:rPr>
        <w:t xml:space="preserve"> </w:t>
      </w:r>
      <w:proofErr w:type="spellStart"/>
      <w:r w:rsidRPr="00283739">
        <w:rPr>
          <w:rFonts w:ascii="Times New Roman" w:hAnsi="Times New Roman"/>
          <w:sz w:val="24"/>
          <w:szCs w:val="24"/>
        </w:rPr>
        <w:t>Roman</w:t>
      </w:r>
      <w:proofErr w:type="spellEnd"/>
      <w:r w:rsidRPr="00283739">
        <w:rPr>
          <w:rFonts w:ascii="Times New Roman" w:hAnsi="Times New Roman"/>
          <w:sz w:val="24"/>
          <w:szCs w:val="24"/>
        </w:rPr>
        <w:t xml:space="preserve">, размер: 14 </w:t>
      </w:r>
      <w:proofErr w:type="spellStart"/>
      <w:r w:rsidRPr="00283739">
        <w:rPr>
          <w:rFonts w:ascii="Times New Roman" w:hAnsi="Times New Roman"/>
          <w:sz w:val="24"/>
          <w:szCs w:val="24"/>
        </w:rPr>
        <w:t>pt</w:t>
      </w:r>
      <w:proofErr w:type="spellEnd"/>
      <w:r w:rsidRPr="00283739">
        <w:rPr>
          <w:rFonts w:ascii="Times New Roman" w:hAnsi="Times New Roman"/>
          <w:sz w:val="24"/>
          <w:szCs w:val="24"/>
        </w:rPr>
        <w:t xml:space="preserve"> (пунктов) (на рисунках и в таблицах допускается применение более мелкого размера шрифта, но не менее 10 </w:t>
      </w:r>
      <w:proofErr w:type="spellStart"/>
      <w:r w:rsidRPr="00283739">
        <w:rPr>
          <w:rFonts w:ascii="Times New Roman" w:hAnsi="Times New Roman"/>
          <w:sz w:val="24"/>
          <w:szCs w:val="24"/>
        </w:rPr>
        <w:t>pt</w:t>
      </w:r>
      <w:proofErr w:type="spellEnd"/>
      <w:r w:rsidRPr="00283739">
        <w:rPr>
          <w:rFonts w:ascii="Times New Roman" w:hAnsi="Times New Roman"/>
          <w:sz w:val="24"/>
          <w:szCs w:val="24"/>
        </w:rPr>
        <w:t xml:space="preserve">). </w:t>
      </w:r>
    </w:p>
    <w:p w:rsidR="00954718" w:rsidRPr="00283739"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283739">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954718" w:rsidRPr="00283739"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283739">
        <w:rPr>
          <w:rFonts w:ascii="Times New Roman" w:hAnsi="Times New Roman"/>
          <w:sz w:val="24"/>
          <w:szCs w:val="24"/>
        </w:rPr>
        <w:t>Полужирный шрифт, курсив и подчеркнутый шрифт не применяются.</w:t>
      </w:r>
    </w:p>
    <w:p w:rsidR="00954718" w:rsidRPr="00283739"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283739">
        <w:rPr>
          <w:rFonts w:ascii="Times New Roman" w:hAnsi="Times New Roman"/>
          <w:sz w:val="24"/>
          <w:szCs w:val="24"/>
        </w:rPr>
        <w:t>Выравнивание текста - по ширине. Выравнивание таблиц и рисунков – по центру.</w:t>
      </w:r>
    </w:p>
    <w:p w:rsidR="00954718" w:rsidRPr="00283739"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283739">
        <w:rPr>
          <w:rFonts w:ascii="Times New Roman" w:hAnsi="Times New Roman"/>
          <w:sz w:val="24"/>
          <w:szCs w:val="24"/>
        </w:rPr>
        <w:t>Расстановка переносов - автоматическая.</w:t>
      </w:r>
    </w:p>
    <w:p w:rsidR="00954718" w:rsidRPr="00283739"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283739">
        <w:rPr>
          <w:rFonts w:ascii="Times New Roman" w:hAnsi="Times New Roman"/>
          <w:sz w:val="24"/>
          <w:szCs w:val="24"/>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283739">
        <w:rPr>
          <w:rFonts w:ascii="Times New Roman" w:hAnsi="Times New Roman"/>
          <w:sz w:val="24"/>
          <w:szCs w:val="24"/>
        </w:rPr>
        <w:t>ст вкл</w:t>
      </w:r>
      <w:proofErr w:type="gramEnd"/>
      <w:r w:rsidRPr="00283739">
        <w:rPr>
          <w:rFonts w:ascii="Times New Roman" w:hAnsi="Times New Roman"/>
          <w:sz w:val="24"/>
          <w:szCs w:val="24"/>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954718" w:rsidRPr="00283739"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283739">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954718" w:rsidRPr="00283739"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283739">
        <w:rPr>
          <w:rFonts w:ascii="Times New Roman" w:hAnsi="Times New Roman"/>
          <w:sz w:val="24"/>
          <w:szCs w:val="24"/>
        </w:rPr>
        <w:t xml:space="preserve">Наименования разделов и подразделов (заголовки) начинаются с </w:t>
      </w:r>
      <w:hyperlink r:id="rId8" w:history="1">
        <w:proofErr w:type="gramStart"/>
        <w:r w:rsidRPr="00283739">
          <w:rPr>
            <w:rStyle w:val="ad"/>
            <w:rFonts w:ascii="Times New Roman" w:hAnsi="Times New Roman"/>
            <w:sz w:val="24"/>
            <w:szCs w:val="24"/>
          </w:rPr>
          <w:t>заглавной</w:t>
        </w:r>
        <w:proofErr w:type="gramEnd"/>
        <w:r w:rsidRPr="00283739">
          <w:rPr>
            <w:rStyle w:val="ad"/>
            <w:rFonts w:ascii="Times New Roman" w:hAnsi="Times New Roman"/>
            <w:sz w:val="24"/>
            <w:szCs w:val="24"/>
          </w:rPr>
          <w:t xml:space="preserve"> букв</w:t>
        </w:r>
      </w:hyperlink>
      <w:r w:rsidRPr="00283739">
        <w:rPr>
          <w:rFonts w:ascii="Times New Roman" w:hAnsi="Times New Roman"/>
          <w:sz w:val="24"/>
          <w:szCs w:val="24"/>
        </w:rPr>
        <w:t>ы того же размера и располагаются по центру. В конце заголовка точка не ставятся, не допускаются переносы слов в заголовках. Те</w:t>
      </w:r>
      <w:proofErr w:type="gramStart"/>
      <w:r w:rsidRPr="00283739">
        <w:rPr>
          <w:rFonts w:ascii="Times New Roman" w:hAnsi="Times New Roman"/>
          <w:sz w:val="24"/>
          <w:szCs w:val="24"/>
        </w:rPr>
        <w:t>кст сл</w:t>
      </w:r>
      <w:proofErr w:type="gramEnd"/>
      <w:r w:rsidRPr="00283739">
        <w:rPr>
          <w:rFonts w:ascii="Times New Roman" w:hAnsi="Times New Roman"/>
          <w:sz w:val="24"/>
          <w:szCs w:val="24"/>
        </w:rPr>
        <w:t>едует через интервал после заголовка.</w:t>
      </w:r>
    </w:p>
    <w:p w:rsidR="00954718" w:rsidRPr="00283739" w:rsidRDefault="00954718" w:rsidP="00954718">
      <w:pPr>
        <w:pStyle w:val="formattext"/>
        <w:numPr>
          <w:ilvl w:val="0"/>
          <w:numId w:val="1"/>
        </w:numPr>
        <w:spacing w:before="0" w:beforeAutospacing="0" w:after="0" w:afterAutospacing="0"/>
        <w:ind w:left="0" w:firstLine="720"/>
        <w:jc w:val="both"/>
      </w:pPr>
      <w:r w:rsidRPr="00283739">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954718" w:rsidRPr="00283739" w:rsidRDefault="00954718" w:rsidP="00954718">
      <w:pPr>
        <w:pStyle w:val="formattext"/>
        <w:numPr>
          <w:ilvl w:val="0"/>
          <w:numId w:val="1"/>
        </w:numPr>
        <w:spacing w:before="0" w:beforeAutospacing="0" w:after="0" w:afterAutospacing="0"/>
        <w:ind w:left="0" w:firstLine="720"/>
        <w:jc w:val="both"/>
      </w:pPr>
      <w:r w:rsidRPr="00283739">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954718" w:rsidRPr="00283739" w:rsidRDefault="00954718" w:rsidP="00954718">
      <w:pPr>
        <w:pStyle w:val="formattext"/>
        <w:numPr>
          <w:ilvl w:val="0"/>
          <w:numId w:val="1"/>
        </w:numPr>
        <w:spacing w:before="0" w:beforeAutospacing="0" w:after="0" w:afterAutospacing="0"/>
        <w:ind w:left="0" w:firstLine="720"/>
        <w:jc w:val="both"/>
      </w:pPr>
      <w:r w:rsidRPr="00283739">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954718" w:rsidRPr="00283739" w:rsidRDefault="00954718" w:rsidP="00954718">
      <w:pPr>
        <w:pStyle w:val="formattext"/>
        <w:numPr>
          <w:ilvl w:val="0"/>
          <w:numId w:val="1"/>
        </w:numPr>
        <w:spacing w:before="0" w:beforeAutospacing="0" w:after="0" w:afterAutospacing="0"/>
        <w:ind w:left="0" w:firstLine="0"/>
        <w:jc w:val="center"/>
      </w:pPr>
    </w:p>
    <w:p w:rsidR="00954718" w:rsidRPr="00283739" w:rsidRDefault="00954718" w:rsidP="00954718">
      <w:pPr>
        <w:pStyle w:val="formattext"/>
        <w:numPr>
          <w:ilvl w:val="0"/>
          <w:numId w:val="1"/>
        </w:numPr>
        <w:spacing w:before="0" w:beforeAutospacing="0" w:after="0" w:afterAutospacing="0"/>
        <w:ind w:left="0" w:firstLine="0"/>
        <w:jc w:val="center"/>
      </w:pPr>
      <w:r w:rsidRPr="00283739">
        <w:t>1</w:t>
      </w:r>
      <w:r w:rsidRPr="00283739">
        <w:rPr>
          <w:bCs/>
        </w:rPr>
        <w:t xml:space="preserve"> Типы и основные размеры</w:t>
      </w:r>
    </w:p>
    <w:p w:rsidR="00954718" w:rsidRPr="00283739" w:rsidRDefault="00954718" w:rsidP="00954718">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tblPr>
      <w:tblGrid>
        <w:gridCol w:w="2044"/>
        <w:gridCol w:w="8094"/>
      </w:tblGrid>
      <w:tr w:rsidR="00954718" w:rsidRPr="00283739" w:rsidTr="00B46F0F">
        <w:tc>
          <w:tcPr>
            <w:tcW w:w="1008" w:type="pct"/>
            <w:vAlign w:val="center"/>
          </w:tcPr>
          <w:p w:rsidR="00954718" w:rsidRPr="00283739" w:rsidRDefault="000615B4" w:rsidP="00B46F0F">
            <w:pPr>
              <w:autoSpaceDN w:val="0"/>
              <w:adjustRightInd w:val="0"/>
              <w:ind w:firstLine="720"/>
              <w:jc w:val="center"/>
              <w:rPr>
                <w:rFonts w:ascii="Times New Roman" w:eastAsia="Calibri" w:hAnsi="Times New Roman"/>
                <w:sz w:val="24"/>
                <w:szCs w:val="24"/>
              </w:rPr>
            </w:pPr>
            <w:r w:rsidRPr="00DD4721">
              <w:rPr>
                <w:rFonts w:ascii="Times New Roman" w:hAnsi="Times New Roman"/>
                <w:noProof/>
                <w:sz w:val="24"/>
                <w:szCs w:val="24"/>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8.25pt;visibility:visible;mso-wrap-style:square">
                  <v:imagedata r:id="rId9" o:title="ГОСТ 2"/>
                </v:shape>
              </w:pict>
            </w:r>
          </w:p>
        </w:tc>
        <w:tc>
          <w:tcPr>
            <w:tcW w:w="3992" w:type="pct"/>
            <w:vAlign w:val="center"/>
          </w:tcPr>
          <w:p w:rsidR="00954718" w:rsidRPr="00283739" w:rsidRDefault="00954718" w:rsidP="00B46F0F">
            <w:pPr>
              <w:autoSpaceDN w:val="0"/>
              <w:adjustRightInd w:val="0"/>
              <w:ind w:firstLine="720"/>
              <w:rPr>
                <w:rFonts w:ascii="Times New Roman" w:eastAsia="Calibri" w:hAnsi="Times New Roman"/>
                <w:sz w:val="24"/>
                <w:szCs w:val="24"/>
              </w:rPr>
            </w:pPr>
            <w:r w:rsidRPr="00283739">
              <w:rPr>
                <w:rFonts w:ascii="Times New Roman" w:hAnsi="Times New Roman"/>
                <w:sz w:val="24"/>
                <w:szCs w:val="24"/>
              </w:rPr>
              <w:t>Нумерация пунктов первого раздела документа</w:t>
            </w:r>
          </w:p>
        </w:tc>
      </w:tr>
    </w:tbl>
    <w:p w:rsidR="00954718" w:rsidRPr="00283739" w:rsidRDefault="00954718" w:rsidP="0095471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283739">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954718" w:rsidRPr="00283739" w:rsidRDefault="00954718" w:rsidP="00954718">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954718" w:rsidRPr="00283739" w:rsidRDefault="00954718" w:rsidP="00954718">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283739">
        <w:rPr>
          <w:rFonts w:ascii="Times New Roman" w:eastAsia="Calibri" w:hAnsi="Times New Roman"/>
          <w:bCs/>
          <w:sz w:val="24"/>
          <w:szCs w:val="24"/>
        </w:rPr>
        <w:t xml:space="preserve">3 </w:t>
      </w:r>
      <w:r w:rsidRPr="00283739">
        <w:rPr>
          <w:rFonts w:ascii="Times New Roman" w:eastAsia="Calibri" w:hAnsi="Times New Roman"/>
          <w:sz w:val="24"/>
          <w:szCs w:val="24"/>
        </w:rPr>
        <w:t>Методы испытаний</w:t>
      </w:r>
    </w:p>
    <w:p w:rsidR="00954718" w:rsidRPr="00283739" w:rsidRDefault="00954718" w:rsidP="00954718">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283739">
        <w:rPr>
          <w:rFonts w:ascii="Times New Roman" w:eastAsia="Calibri" w:hAnsi="Times New Roman"/>
          <w:sz w:val="24"/>
          <w:szCs w:val="24"/>
        </w:rPr>
        <w:t>3.1 Аппараты, материалы и реактивы</w:t>
      </w:r>
    </w:p>
    <w:tbl>
      <w:tblPr>
        <w:tblW w:w="5000" w:type="pct"/>
        <w:tblLook w:val="04A0"/>
      </w:tblPr>
      <w:tblGrid>
        <w:gridCol w:w="2257"/>
        <w:gridCol w:w="7881"/>
      </w:tblGrid>
      <w:tr w:rsidR="00954718" w:rsidRPr="00283739" w:rsidTr="00B46F0F">
        <w:tc>
          <w:tcPr>
            <w:tcW w:w="1113" w:type="pct"/>
            <w:vAlign w:val="center"/>
          </w:tcPr>
          <w:p w:rsidR="00954718" w:rsidRPr="00283739" w:rsidRDefault="000615B4" w:rsidP="00B46F0F">
            <w:pPr>
              <w:autoSpaceDN w:val="0"/>
              <w:adjustRightInd w:val="0"/>
              <w:ind w:firstLine="720"/>
              <w:jc w:val="center"/>
              <w:rPr>
                <w:rFonts w:ascii="Times New Roman" w:eastAsia="Calibri" w:hAnsi="Times New Roman"/>
                <w:sz w:val="24"/>
                <w:szCs w:val="24"/>
              </w:rPr>
            </w:pPr>
            <w:r w:rsidRPr="00DD4721">
              <w:rPr>
                <w:rFonts w:ascii="Times New Roman" w:hAnsi="Times New Roman"/>
                <w:noProof/>
                <w:sz w:val="24"/>
                <w:szCs w:val="24"/>
              </w:rPr>
              <w:lastRenderedPageBreak/>
              <w:pict>
                <v:shape id="_x0000_i1027" type="#_x0000_t75" style="width:45pt;height:66.75pt;visibility:visible;mso-wrap-style:square">
                  <v:imagedata r:id="rId10" o:title="Новый рисунок"/>
                </v:shape>
              </w:pict>
            </w:r>
          </w:p>
        </w:tc>
        <w:tc>
          <w:tcPr>
            <w:tcW w:w="3887" w:type="pct"/>
            <w:vAlign w:val="center"/>
          </w:tcPr>
          <w:p w:rsidR="00954718" w:rsidRPr="00283739" w:rsidRDefault="00954718" w:rsidP="00B46F0F">
            <w:pPr>
              <w:autoSpaceDN w:val="0"/>
              <w:adjustRightInd w:val="0"/>
              <w:ind w:firstLine="720"/>
              <w:rPr>
                <w:rFonts w:ascii="Times New Roman" w:eastAsia="Calibri" w:hAnsi="Times New Roman"/>
                <w:sz w:val="24"/>
                <w:szCs w:val="24"/>
              </w:rPr>
            </w:pPr>
            <w:r w:rsidRPr="00283739">
              <w:rPr>
                <w:rFonts w:ascii="Times New Roman" w:eastAsia="Calibri" w:hAnsi="Times New Roman"/>
                <w:sz w:val="24"/>
                <w:szCs w:val="24"/>
              </w:rPr>
              <w:t>Нумерация пунктов первого подраздела третьего раздела документа</w:t>
            </w:r>
          </w:p>
        </w:tc>
      </w:tr>
    </w:tbl>
    <w:p w:rsidR="00954718" w:rsidRPr="00283739" w:rsidRDefault="00954718" w:rsidP="00954718">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954718" w:rsidRPr="00283739" w:rsidRDefault="00954718" w:rsidP="00954718">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283739">
        <w:rPr>
          <w:rFonts w:ascii="Times New Roman" w:eastAsia="Calibri" w:hAnsi="Times New Roman"/>
          <w:sz w:val="24"/>
          <w:szCs w:val="24"/>
        </w:rPr>
        <w:t>3.2 Подготовка к испытанию</w:t>
      </w:r>
    </w:p>
    <w:tbl>
      <w:tblPr>
        <w:tblW w:w="5000" w:type="pct"/>
        <w:tblLook w:val="04A0"/>
      </w:tblPr>
      <w:tblGrid>
        <w:gridCol w:w="2036"/>
        <w:gridCol w:w="8102"/>
      </w:tblGrid>
      <w:tr w:rsidR="00954718" w:rsidRPr="00283739" w:rsidTr="00B46F0F">
        <w:tc>
          <w:tcPr>
            <w:tcW w:w="1004" w:type="pct"/>
            <w:vAlign w:val="center"/>
          </w:tcPr>
          <w:p w:rsidR="00954718" w:rsidRPr="00283739" w:rsidRDefault="000615B4" w:rsidP="00B46F0F">
            <w:pPr>
              <w:autoSpaceDN w:val="0"/>
              <w:adjustRightInd w:val="0"/>
              <w:ind w:firstLine="720"/>
              <w:jc w:val="center"/>
              <w:rPr>
                <w:rFonts w:ascii="Times New Roman" w:eastAsia="Calibri" w:hAnsi="Times New Roman"/>
                <w:sz w:val="24"/>
                <w:szCs w:val="24"/>
              </w:rPr>
            </w:pPr>
            <w:r w:rsidRPr="00DD4721">
              <w:rPr>
                <w:rFonts w:ascii="Times New Roman" w:hAnsi="Times New Roman"/>
                <w:noProof/>
                <w:sz w:val="24"/>
                <w:szCs w:val="24"/>
              </w:rPr>
              <w:pict>
                <v:shape id="Рисунок 7" o:spid="_x0000_i1028" type="#_x0000_t75" style="width:48pt;height:76.5pt;visibility:visible;mso-wrap-style:square">
                  <v:imagedata r:id="rId11" o:title="Новый рисунок"/>
                </v:shape>
              </w:pict>
            </w:r>
          </w:p>
        </w:tc>
        <w:tc>
          <w:tcPr>
            <w:tcW w:w="3996" w:type="pct"/>
            <w:vAlign w:val="center"/>
          </w:tcPr>
          <w:p w:rsidR="00954718" w:rsidRPr="00283739" w:rsidRDefault="00954718" w:rsidP="00B46F0F">
            <w:pPr>
              <w:pStyle w:val="ac"/>
              <w:spacing w:before="0" w:beforeAutospacing="0" w:after="0" w:afterAutospacing="0"/>
              <w:ind w:firstLine="720"/>
              <w:jc w:val="both"/>
            </w:pPr>
            <w:r w:rsidRPr="00283739">
              <w:rPr>
                <w:rFonts w:eastAsia="Calibri"/>
                <w:lang w:eastAsia="en-US"/>
              </w:rPr>
              <w:t>Нумерация пунктов второго подраздела третьего раздела документа</w:t>
            </w:r>
          </w:p>
        </w:tc>
      </w:tr>
    </w:tbl>
    <w:p w:rsidR="00954718" w:rsidRPr="00283739" w:rsidRDefault="00954718" w:rsidP="00954718">
      <w:pPr>
        <w:widowControl w:val="0"/>
        <w:numPr>
          <w:ilvl w:val="0"/>
          <w:numId w:val="1"/>
        </w:numPr>
        <w:suppressAutoHyphens/>
        <w:autoSpaceDE w:val="0"/>
        <w:spacing w:after="0" w:line="240" w:lineRule="auto"/>
        <w:ind w:left="0" w:firstLine="720"/>
        <w:rPr>
          <w:rFonts w:ascii="Times New Roman" w:hAnsi="Times New Roman"/>
          <w:sz w:val="24"/>
          <w:szCs w:val="24"/>
        </w:rPr>
      </w:pPr>
      <w:r w:rsidRPr="00283739">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954718" w:rsidRPr="00283739" w:rsidRDefault="00954718" w:rsidP="00954718">
      <w:pPr>
        <w:widowControl w:val="0"/>
        <w:numPr>
          <w:ilvl w:val="0"/>
          <w:numId w:val="1"/>
        </w:numPr>
        <w:suppressAutoHyphens/>
        <w:autoSpaceDE w:val="0"/>
        <w:spacing w:after="0" w:line="240" w:lineRule="auto"/>
        <w:ind w:left="0" w:firstLine="720"/>
        <w:rPr>
          <w:rFonts w:ascii="Times New Roman" w:hAnsi="Times New Roman"/>
          <w:sz w:val="24"/>
          <w:szCs w:val="24"/>
        </w:rPr>
      </w:pPr>
      <w:r w:rsidRPr="00283739">
        <w:rPr>
          <w:rFonts w:ascii="Times New Roman" w:hAnsi="Times New Roman"/>
          <w:sz w:val="24"/>
          <w:szCs w:val="24"/>
        </w:rPr>
        <w:t>а) текст</w:t>
      </w:r>
      <w:r w:rsidRPr="00283739">
        <w:rPr>
          <w:rFonts w:ascii="Times New Roman" w:hAnsi="Times New Roman"/>
          <w:sz w:val="24"/>
          <w:szCs w:val="24"/>
        </w:rPr>
        <w:br/>
        <w:t>б) текст</w:t>
      </w:r>
      <w:r w:rsidRPr="00283739">
        <w:rPr>
          <w:rFonts w:ascii="Times New Roman" w:hAnsi="Times New Roman"/>
          <w:sz w:val="24"/>
          <w:szCs w:val="24"/>
        </w:rPr>
        <w:br/>
      </w:r>
      <w:r w:rsidR="000615B4" w:rsidRPr="00DD4721">
        <w:rPr>
          <w:rFonts w:ascii="Times New Roman" w:hAnsi="Times New Roman"/>
          <w:noProof/>
          <w:sz w:val="24"/>
          <w:szCs w:val="24"/>
        </w:rPr>
        <w:pict>
          <v:shape id="_x0000_i1029" type="#_x0000_t75" alt="http://doc-style.ru/pic/0.gif" style="width:15pt;height:.75pt;visibility:visible;mso-wrap-style:square">
            <v:imagedata r:id="rId12" o:title="0"/>
          </v:shape>
        </w:pict>
      </w:r>
      <w:r w:rsidRPr="00283739">
        <w:rPr>
          <w:rFonts w:ascii="Times New Roman" w:hAnsi="Times New Roman"/>
          <w:sz w:val="24"/>
          <w:szCs w:val="24"/>
        </w:rPr>
        <w:t>1) текст</w:t>
      </w:r>
      <w:r w:rsidRPr="00283739">
        <w:rPr>
          <w:rFonts w:ascii="Times New Roman" w:hAnsi="Times New Roman"/>
          <w:sz w:val="24"/>
          <w:szCs w:val="24"/>
        </w:rPr>
        <w:br/>
      </w:r>
      <w:r w:rsidR="000615B4" w:rsidRPr="00DD4721">
        <w:rPr>
          <w:rFonts w:ascii="Times New Roman" w:hAnsi="Times New Roman"/>
          <w:noProof/>
          <w:sz w:val="24"/>
          <w:szCs w:val="24"/>
        </w:rPr>
        <w:pict>
          <v:shape id="Рисунок 4" o:spid="_x0000_i1030" type="#_x0000_t75" alt="http://doc-style.ru/pic/0.gif" style="width:15pt;height:.75pt;visibility:visible;mso-wrap-style:square">
            <v:imagedata r:id="rId12" o:title="0"/>
          </v:shape>
        </w:pict>
      </w:r>
      <w:r w:rsidRPr="00283739">
        <w:rPr>
          <w:rFonts w:ascii="Times New Roman" w:hAnsi="Times New Roman"/>
          <w:sz w:val="24"/>
          <w:szCs w:val="24"/>
        </w:rPr>
        <w:t>2) текст</w:t>
      </w:r>
      <w:r w:rsidRPr="00283739">
        <w:rPr>
          <w:rFonts w:ascii="Times New Roman" w:hAnsi="Times New Roman"/>
          <w:sz w:val="24"/>
          <w:szCs w:val="24"/>
        </w:rPr>
        <w:br/>
        <w:t>в) текст</w:t>
      </w:r>
    </w:p>
    <w:p w:rsidR="00954718" w:rsidRPr="00283739" w:rsidRDefault="00954718" w:rsidP="00954718">
      <w:pPr>
        <w:widowControl w:val="0"/>
        <w:numPr>
          <w:ilvl w:val="0"/>
          <w:numId w:val="1"/>
        </w:numPr>
        <w:suppressAutoHyphens/>
        <w:autoSpaceDE w:val="0"/>
        <w:spacing w:after="0" w:line="240" w:lineRule="auto"/>
        <w:ind w:left="0" w:firstLine="720"/>
        <w:rPr>
          <w:rFonts w:ascii="Times New Roman" w:hAnsi="Times New Roman"/>
          <w:sz w:val="24"/>
          <w:szCs w:val="24"/>
        </w:rPr>
      </w:pPr>
      <w:r w:rsidRPr="00283739">
        <w:rPr>
          <w:rFonts w:ascii="Times New Roman" w:hAnsi="Times New Roman"/>
          <w:sz w:val="24"/>
          <w:szCs w:val="24"/>
        </w:rPr>
        <w:t>Каждый пункт, подпункт и перечисление записывают с абзацного отступа.</w:t>
      </w:r>
    </w:p>
    <w:p w:rsidR="00954718" w:rsidRPr="00283739" w:rsidRDefault="00954718" w:rsidP="00954718">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283739">
        <w:rPr>
          <w:rFonts w:ascii="Times New Roman" w:eastAsia="Calibri" w:hAnsi="Times New Roman"/>
          <w:sz w:val="24"/>
          <w:szCs w:val="24"/>
        </w:rPr>
        <w:t>В тексте документа не допускается:</w:t>
      </w:r>
    </w:p>
    <w:p w:rsidR="00954718" w:rsidRPr="00283739"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283739">
        <w:rPr>
          <w:rFonts w:ascii="Times New Roman" w:eastAsia="Calibri" w:hAnsi="Times New Roman"/>
          <w:sz w:val="24"/>
          <w:szCs w:val="24"/>
        </w:rPr>
        <w:t>- применять обороты разговорной речи, техницизмы, профессионализмы;</w:t>
      </w:r>
    </w:p>
    <w:p w:rsidR="00954718" w:rsidRPr="00283739"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283739">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954718" w:rsidRPr="00283739"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283739">
        <w:rPr>
          <w:rFonts w:ascii="Times New Roman" w:eastAsia="Calibri" w:hAnsi="Times New Roman"/>
          <w:sz w:val="24"/>
          <w:szCs w:val="24"/>
        </w:rPr>
        <w:t>- применять произвольные словообразования;</w:t>
      </w:r>
    </w:p>
    <w:p w:rsidR="00954718" w:rsidRPr="00283739"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proofErr w:type="gramStart"/>
      <w:r w:rsidRPr="00283739">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954718" w:rsidRPr="00283739"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283739">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954718" w:rsidRPr="00283739"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283739">
        <w:rPr>
          <w:rFonts w:ascii="Times New Roman" w:hAnsi="Times New Roman"/>
          <w:sz w:val="24"/>
          <w:szCs w:val="24"/>
        </w:rPr>
        <w:t>В тексте документа, за исключением формул, таблиц и рисунков, не допускается:</w:t>
      </w:r>
      <w:r w:rsidRPr="00283739">
        <w:rPr>
          <w:rFonts w:ascii="Times New Roman" w:hAnsi="Times New Roman"/>
          <w:sz w:val="24"/>
          <w:szCs w:val="24"/>
        </w:rPr>
        <w:br/>
        <w:t>- применять математический знак минус</w:t>
      </w:r>
      <w:proofErr w:type="gramStart"/>
      <w:r w:rsidRPr="00283739">
        <w:rPr>
          <w:rFonts w:ascii="Times New Roman" w:hAnsi="Times New Roman"/>
          <w:sz w:val="24"/>
          <w:szCs w:val="24"/>
        </w:rPr>
        <w:t xml:space="preserve"> (-) </w:t>
      </w:r>
      <w:proofErr w:type="gramEnd"/>
      <w:r w:rsidRPr="00283739">
        <w:rPr>
          <w:rFonts w:ascii="Times New Roman" w:hAnsi="Times New Roman"/>
          <w:sz w:val="24"/>
          <w:szCs w:val="24"/>
        </w:rPr>
        <w:t>перед отрицательными значениями величин (следует писать слово «минус»);</w:t>
      </w:r>
    </w:p>
    <w:p w:rsidR="00954718" w:rsidRPr="00283739"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283739">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DD4721">
        <w:rPr>
          <w:rFonts w:ascii="Times New Roman" w:hAnsi="Times New Roman"/>
          <w:noProof/>
          <w:sz w:val="24"/>
          <w:szCs w:val="24"/>
        </w:rPr>
      </w:r>
      <w:r w:rsidR="00DD4721">
        <w:rPr>
          <w:rFonts w:ascii="Times New Roman" w:hAnsi="Times New Roman"/>
          <w:noProof/>
          <w:sz w:val="24"/>
          <w:szCs w:val="24"/>
        </w:rPr>
        <w:pict>
          <v:rect id="AutoShape 1" o:spid="_x0000_s106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283739">
        <w:rPr>
          <w:rFonts w:ascii="Times New Roman" w:hAnsi="Times New Roman"/>
          <w:sz w:val="24"/>
          <w:szCs w:val="24"/>
        </w:rPr>
        <w:t xml:space="preserve">(больше или равно), </w:t>
      </w:r>
      <w:r w:rsidR="00DD4721">
        <w:rPr>
          <w:rFonts w:ascii="Times New Roman" w:hAnsi="Times New Roman"/>
          <w:noProof/>
          <w:sz w:val="24"/>
          <w:szCs w:val="24"/>
        </w:rPr>
      </w:r>
      <w:r w:rsidR="00DD4721">
        <w:rPr>
          <w:rFonts w:ascii="Times New Roman" w:hAnsi="Times New Roman"/>
          <w:noProof/>
          <w:sz w:val="24"/>
          <w:szCs w:val="24"/>
        </w:rPr>
        <w:pict>
          <v:rect id="AutoShape 2" o:spid="_x0000_s106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283739">
        <w:rPr>
          <w:rFonts w:ascii="Times New Roman" w:hAnsi="Times New Roman"/>
          <w:sz w:val="24"/>
          <w:szCs w:val="24"/>
        </w:rPr>
        <w:t>(меньше или равно), (не равно), а также знаки N (номер), % (процент).</w:t>
      </w:r>
    </w:p>
    <w:p w:rsidR="00954718" w:rsidRPr="00283739"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54718" w:rsidRPr="00283739"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283739">
        <w:rPr>
          <w:rFonts w:ascii="Times New Roman" w:hAnsi="Times New Roman"/>
          <w:sz w:val="24"/>
          <w:szCs w:val="24"/>
        </w:rPr>
        <w:t>Правила оформления ссылок</w:t>
      </w:r>
    </w:p>
    <w:p w:rsidR="00954718" w:rsidRPr="00283739"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283739">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954718" w:rsidRPr="00283739"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283739">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954718" w:rsidRPr="00283739"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283739">
        <w:rPr>
          <w:rFonts w:ascii="Times New Roman" w:hAnsi="Times New Roman"/>
          <w:sz w:val="24"/>
          <w:szCs w:val="24"/>
        </w:rPr>
        <w:t xml:space="preserve">Автором термина «зона ближайшего развития» является Лев Семенович </w:t>
      </w:r>
      <w:proofErr w:type="spellStart"/>
      <w:r w:rsidRPr="00283739">
        <w:rPr>
          <w:rFonts w:ascii="Times New Roman" w:hAnsi="Times New Roman"/>
          <w:sz w:val="24"/>
          <w:szCs w:val="24"/>
        </w:rPr>
        <w:t>Выготский</w:t>
      </w:r>
      <w:proofErr w:type="spellEnd"/>
      <w:r w:rsidRPr="00283739">
        <w:rPr>
          <w:rFonts w:ascii="Times New Roman" w:hAnsi="Times New Roman"/>
          <w:sz w:val="24"/>
          <w:szCs w:val="24"/>
        </w:rPr>
        <w:t xml:space="preserve"> [9].</w:t>
      </w:r>
    </w:p>
    <w:p w:rsidR="00954718" w:rsidRPr="00283739"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283739">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954718" w:rsidRPr="00283739"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283739">
        <w:rPr>
          <w:rFonts w:ascii="Times New Roman" w:hAnsi="Times New Roman"/>
          <w:iCs/>
          <w:sz w:val="24"/>
          <w:szCs w:val="24"/>
        </w:rPr>
        <w:lastRenderedPageBreak/>
        <w:t>Известно [4, с. 35], что для многих людей опорными и наиболее значимыми в плане восприятия и хранения информации являются визуальные образы</w:t>
      </w:r>
      <w:r w:rsidRPr="00283739">
        <w:rPr>
          <w:rFonts w:ascii="Times New Roman" w:hAnsi="Times New Roman"/>
          <w:sz w:val="24"/>
          <w:szCs w:val="24"/>
        </w:rPr>
        <w:t>.</w:t>
      </w:r>
    </w:p>
    <w:p w:rsidR="00954718" w:rsidRPr="00283739"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283739">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283739">
        <w:rPr>
          <w:rFonts w:ascii="Times New Roman" w:hAnsi="Times New Roman"/>
          <w:sz w:val="24"/>
          <w:szCs w:val="24"/>
        </w:rPr>
        <w:t>Котлер</w:t>
      </w:r>
      <w:proofErr w:type="spellEnd"/>
      <w:r w:rsidRPr="00283739">
        <w:rPr>
          <w:rFonts w:ascii="Times New Roman" w:hAnsi="Times New Roman"/>
          <w:sz w:val="24"/>
          <w:szCs w:val="24"/>
        </w:rPr>
        <w:t xml:space="preserve">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954718" w:rsidRPr="00283739"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54718" w:rsidRPr="00283739"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283739">
        <w:rPr>
          <w:rFonts w:ascii="Times New Roman" w:hAnsi="Times New Roman"/>
          <w:sz w:val="24"/>
          <w:szCs w:val="24"/>
        </w:rPr>
        <w:t>Правила оформления иллюстраций</w:t>
      </w:r>
    </w:p>
    <w:p w:rsidR="00954718" w:rsidRPr="00283739"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283739">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954718" w:rsidRPr="00283739"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283739">
        <w:rPr>
          <w:rFonts w:ascii="Times New Roman" w:hAnsi="Times New Roman"/>
          <w:sz w:val="24"/>
          <w:szCs w:val="24"/>
        </w:rPr>
        <w:t xml:space="preserve">Независимо от содержания (схемы, графики, диаграммы, фотографии и пр.)  каждая </w:t>
      </w:r>
      <w:r w:rsidRPr="00283739">
        <w:rPr>
          <w:rFonts w:ascii="Times New Roman" w:eastAsia="Calibri" w:hAnsi="Times New Roman"/>
          <w:sz w:val="24"/>
          <w:szCs w:val="24"/>
        </w:rPr>
        <w:t xml:space="preserve">иллюстрация  </w:t>
      </w:r>
      <w:r w:rsidRPr="00283739">
        <w:rPr>
          <w:rFonts w:ascii="Times New Roman" w:hAnsi="Times New Roman"/>
          <w:sz w:val="24"/>
          <w:szCs w:val="24"/>
        </w:rPr>
        <w:t xml:space="preserve">обозначается словом «Рисунок», с указанием номера и заголовка, например:  </w:t>
      </w:r>
    </w:p>
    <w:p w:rsidR="00954718" w:rsidRPr="00283739" w:rsidRDefault="000615B4"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DD4721">
        <w:rPr>
          <w:rFonts w:ascii="Times New Roman" w:hAnsi="Times New Roman"/>
          <w:noProof/>
          <w:sz w:val="24"/>
          <w:szCs w:val="24"/>
        </w:rPr>
        <w:pict>
          <v:shape id="Рисунок 5" o:spid="_x0000_i1033" type="#_x0000_t75" style="width:328.5pt;height:209.25pt;visibility:visible;mso-wrap-style:square">
            <v:imagedata r:id="rId13" o:title=""/>
          </v:shape>
        </w:pict>
      </w:r>
    </w:p>
    <w:p w:rsidR="00954718" w:rsidRPr="00283739"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283739">
        <w:rPr>
          <w:rFonts w:ascii="Times New Roman" w:hAnsi="Times New Roman"/>
          <w:sz w:val="24"/>
          <w:szCs w:val="24"/>
        </w:rPr>
        <w:t>Рисунок 2.  Организационная модель комплексного психолого-педагогического сопровождения детей с ОВЗ в общеобразовательной школе</w:t>
      </w:r>
    </w:p>
    <w:p w:rsidR="00954718" w:rsidRPr="00283739"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54718" w:rsidRPr="00283739"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283739">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954718" w:rsidRPr="00283739" w:rsidRDefault="00954718" w:rsidP="00635AF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283739">
        <w:rPr>
          <w:rFonts w:ascii="Times New Roman" w:hAnsi="Times New Roman"/>
          <w:sz w:val="24"/>
          <w:szCs w:val="24"/>
        </w:rPr>
        <w:t>На все рисунки должны быть даны ссылки в тексте работы, например: «... в соответствии с рисунком 2 …» или «… модель сопровождения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283739">
        <w:rPr>
          <w:rFonts w:ascii="Times New Roman" w:hAnsi="Times New Roman"/>
          <w:bCs/>
          <w:sz w:val="24"/>
          <w:szCs w:val="24"/>
        </w:rPr>
        <w:t>опускается поворот рисунка</w:t>
      </w:r>
      <w:r w:rsidRPr="00283739">
        <w:rPr>
          <w:rFonts w:ascii="Times New Roman" w:hAnsi="Times New Roman"/>
          <w:sz w:val="24"/>
          <w:szCs w:val="24"/>
        </w:rPr>
        <w:t xml:space="preserve"> на 90° </w:t>
      </w:r>
      <w:r w:rsidRPr="00283739">
        <w:rPr>
          <w:rFonts w:ascii="Times New Roman" w:hAnsi="Times New Roman"/>
          <w:bCs/>
          <w:sz w:val="24"/>
          <w:szCs w:val="24"/>
        </w:rPr>
        <w:t>против часовой</w:t>
      </w:r>
      <w:r w:rsidRPr="00283739">
        <w:rPr>
          <w:rFonts w:ascii="Times New Roman" w:hAnsi="Times New Roman"/>
          <w:sz w:val="24"/>
          <w:szCs w:val="24"/>
        </w:rPr>
        <w:t xml:space="preserve"> стрелки относительно страницы (альбомная ориентация). Рисунки, размеры которых больше формата А</w:t>
      </w:r>
      <w:proofErr w:type="gramStart"/>
      <w:r w:rsidRPr="00283739">
        <w:rPr>
          <w:rFonts w:ascii="Times New Roman" w:hAnsi="Times New Roman"/>
          <w:sz w:val="24"/>
          <w:szCs w:val="24"/>
        </w:rPr>
        <w:t>4</w:t>
      </w:r>
      <w:proofErr w:type="gramEnd"/>
      <w:r w:rsidRPr="00283739">
        <w:rPr>
          <w:rFonts w:ascii="Times New Roman" w:hAnsi="Times New Roman"/>
          <w:sz w:val="24"/>
          <w:szCs w:val="24"/>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954718" w:rsidRPr="00283739"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283739">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954718" w:rsidRPr="00283739" w:rsidRDefault="00954718" w:rsidP="00635AF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54718" w:rsidRPr="00283739" w:rsidRDefault="000615B4"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DD4721">
        <w:rPr>
          <w:rFonts w:ascii="Times New Roman" w:hAnsi="Times New Roman"/>
          <w:noProof/>
          <w:sz w:val="24"/>
          <w:szCs w:val="24"/>
        </w:rPr>
        <w:lastRenderedPageBreak/>
        <w:pict>
          <v:shape id="Рисунок 10" o:spid="_x0000_i1034" type="#_x0000_t75" style="width:226.5pt;height:153.75pt;visibility:visible;mso-wrap-style:square">
            <v:imagedata r:id="rId14" o:title=""/>
          </v:shape>
        </w:pict>
      </w:r>
    </w:p>
    <w:p w:rsidR="00954718" w:rsidRPr="00283739"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283739">
        <w:rPr>
          <w:rFonts w:ascii="Times New Roman" w:hAnsi="Times New Roman"/>
          <w:sz w:val="24"/>
          <w:szCs w:val="24"/>
        </w:rPr>
        <w:t>Рисунок 3.  Рефлекторная дуга[6, с. 14]</w:t>
      </w:r>
    </w:p>
    <w:p w:rsidR="00954718" w:rsidRPr="00283739" w:rsidRDefault="00954718" w:rsidP="00954718">
      <w:pPr>
        <w:widowControl w:val="0"/>
        <w:numPr>
          <w:ilvl w:val="0"/>
          <w:numId w:val="1"/>
        </w:numPr>
        <w:suppressAutoHyphens/>
        <w:autoSpaceDE w:val="0"/>
        <w:spacing w:after="0" w:line="240" w:lineRule="auto"/>
        <w:ind w:left="0" w:firstLine="720"/>
        <w:rPr>
          <w:rFonts w:ascii="Times New Roman" w:hAnsi="Times New Roman"/>
          <w:sz w:val="24"/>
          <w:szCs w:val="24"/>
        </w:rPr>
      </w:pPr>
    </w:p>
    <w:p w:rsidR="00954718" w:rsidRPr="00283739"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283739">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954718" w:rsidRPr="00283739"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283739">
        <w:rPr>
          <w:rFonts w:ascii="Times New Roman" w:hAnsi="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1.2).</w:t>
      </w:r>
    </w:p>
    <w:p w:rsidR="00954718" w:rsidRPr="00283739" w:rsidRDefault="00954718" w:rsidP="00954718">
      <w:pPr>
        <w:widowControl w:val="0"/>
        <w:numPr>
          <w:ilvl w:val="0"/>
          <w:numId w:val="1"/>
        </w:numPr>
        <w:suppressAutoHyphens/>
        <w:autoSpaceDE w:val="0"/>
        <w:spacing w:after="0" w:line="240" w:lineRule="auto"/>
        <w:ind w:left="0" w:firstLine="720"/>
        <w:rPr>
          <w:rFonts w:ascii="Times New Roman" w:hAnsi="Times New Roman"/>
          <w:sz w:val="24"/>
          <w:szCs w:val="24"/>
        </w:rPr>
      </w:pPr>
    </w:p>
    <w:p w:rsidR="00954718" w:rsidRPr="00283739" w:rsidRDefault="00954718" w:rsidP="00954718">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283739">
        <w:rPr>
          <w:rFonts w:ascii="Times New Roman" w:hAnsi="Times New Roman"/>
          <w:sz w:val="24"/>
          <w:szCs w:val="24"/>
        </w:rPr>
        <w:t>Правила оформления таблиц</w:t>
      </w:r>
    </w:p>
    <w:p w:rsidR="00954718" w:rsidRPr="00283739" w:rsidRDefault="00954718" w:rsidP="00954718">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954718" w:rsidRPr="00283739"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283739">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954718" w:rsidRPr="00283739"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283739">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954718" w:rsidRPr="00283739"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283739">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954718" w:rsidRPr="00283739"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283739">
        <w:rPr>
          <w:rFonts w:ascii="Times New Roman" w:hAnsi="Times New Roman"/>
          <w:sz w:val="24"/>
          <w:szCs w:val="24"/>
        </w:rPr>
        <w:t>Таблица 1 – Результаты диагностики УУД у младших школьников</w:t>
      </w:r>
      <w:proofErr w:type="gramStart"/>
      <w:r w:rsidRPr="00283739">
        <w:rPr>
          <w:rFonts w:ascii="Times New Roman" w:hAnsi="Times New Roman"/>
          <w:sz w:val="24"/>
          <w:szCs w:val="24"/>
        </w:rPr>
        <w:t xml:space="preserve"> (%)</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0"/>
        <w:gridCol w:w="2243"/>
        <w:gridCol w:w="1945"/>
        <w:gridCol w:w="1847"/>
        <w:gridCol w:w="1896"/>
      </w:tblGrid>
      <w:tr w:rsidR="00954718" w:rsidRPr="00283739" w:rsidTr="00954718">
        <w:tc>
          <w:tcPr>
            <w:tcW w:w="1640" w:type="dxa"/>
          </w:tcPr>
          <w:p w:rsidR="00954718" w:rsidRPr="00283739"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283739">
              <w:rPr>
                <w:rFonts w:ascii="Times New Roman" w:hAnsi="Times New Roman"/>
                <w:sz w:val="24"/>
                <w:szCs w:val="24"/>
              </w:rPr>
              <w:t>Уровень</w:t>
            </w:r>
          </w:p>
        </w:tc>
        <w:tc>
          <w:tcPr>
            <w:tcW w:w="2243" w:type="dxa"/>
          </w:tcPr>
          <w:p w:rsidR="00954718" w:rsidRPr="00283739"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283739">
              <w:rPr>
                <w:rFonts w:ascii="Times New Roman" w:hAnsi="Times New Roman"/>
                <w:sz w:val="24"/>
                <w:szCs w:val="24"/>
              </w:rPr>
              <w:t>Коммуникативные УУД</w:t>
            </w:r>
          </w:p>
        </w:tc>
        <w:tc>
          <w:tcPr>
            <w:tcW w:w="1945" w:type="dxa"/>
          </w:tcPr>
          <w:p w:rsidR="00954718" w:rsidRPr="00283739" w:rsidRDefault="00954718" w:rsidP="00954718">
            <w:pPr>
              <w:widowControl w:val="0"/>
              <w:suppressAutoHyphens/>
              <w:autoSpaceDE w:val="0"/>
              <w:jc w:val="both"/>
              <w:rPr>
                <w:rFonts w:ascii="Times New Roman" w:hAnsi="Times New Roman"/>
                <w:sz w:val="24"/>
                <w:szCs w:val="24"/>
              </w:rPr>
            </w:pPr>
            <w:r w:rsidRPr="00283739">
              <w:rPr>
                <w:rFonts w:ascii="Times New Roman" w:hAnsi="Times New Roman"/>
                <w:sz w:val="24"/>
                <w:szCs w:val="24"/>
              </w:rPr>
              <w:t>Регулятивные УУД</w:t>
            </w:r>
          </w:p>
        </w:tc>
        <w:tc>
          <w:tcPr>
            <w:tcW w:w="1847" w:type="dxa"/>
          </w:tcPr>
          <w:p w:rsidR="00954718" w:rsidRPr="00283739"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283739">
              <w:rPr>
                <w:rFonts w:ascii="Times New Roman" w:hAnsi="Times New Roman"/>
                <w:sz w:val="24"/>
                <w:szCs w:val="24"/>
              </w:rPr>
              <w:t>Личностные УУД</w:t>
            </w:r>
          </w:p>
        </w:tc>
        <w:tc>
          <w:tcPr>
            <w:tcW w:w="1896" w:type="dxa"/>
          </w:tcPr>
          <w:p w:rsidR="00954718" w:rsidRPr="00283739"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283739">
              <w:rPr>
                <w:rFonts w:ascii="Times New Roman" w:hAnsi="Times New Roman"/>
                <w:sz w:val="24"/>
                <w:szCs w:val="24"/>
              </w:rPr>
              <w:t>Познавательные УУД</w:t>
            </w:r>
          </w:p>
        </w:tc>
      </w:tr>
      <w:tr w:rsidR="00954718" w:rsidRPr="00283739" w:rsidTr="00954718">
        <w:tc>
          <w:tcPr>
            <w:tcW w:w="1640" w:type="dxa"/>
          </w:tcPr>
          <w:p w:rsidR="00954718" w:rsidRPr="00283739"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283739">
              <w:rPr>
                <w:rFonts w:ascii="Times New Roman" w:hAnsi="Times New Roman"/>
                <w:sz w:val="24"/>
                <w:szCs w:val="24"/>
              </w:rPr>
              <w:t>Высокий</w:t>
            </w:r>
          </w:p>
        </w:tc>
        <w:tc>
          <w:tcPr>
            <w:tcW w:w="2243" w:type="dxa"/>
          </w:tcPr>
          <w:p w:rsidR="00954718" w:rsidRPr="00283739"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283739">
              <w:rPr>
                <w:rFonts w:ascii="Times New Roman" w:hAnsi="Times New Roman"/>
                <w:sz w:val="24"/>
                <w:szCs w:val="24"/>
              </w:rPr>
              <w:t>15</w:t>
            </w:r>
          </w:p>
        </w:tc>
        <w:tc>
          <w:tcPr>
            <w:tcW w:w="1945" w:type="dxa"/>
          </w:tcPr>
          <w:p w:rsidR="00954718" w:rsidRPr="00283739"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283739">
              <w:rPr>
                <w:rFonts w:ascii="Times New Roman" w:hAnsi="Times New Roman"/>
                <w:sz w:val="24"/>
                <w:szCs w:val="24"/>
              </w:rPr>
              <w:t>20</w:t>
            </w:r>
          </w:p>
        </w:tc>
        <w:tc>
          <w:tcPr>
            <w:tcW w:w="1847" w:type="dxa"/>
          </w:tcPr>
          <w:p w:rsidR="00954718" w:rsidRPr="00283739"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283739">
              <w:rPr>
                <w:rFonts w:ascii="Times New Roman" w:hAnsi="Times New Roman"/>
                <w:sz w:val="24"/>
                <w:szCs w:val="24"/>
              </w:rPr>
              <w:t>15</w:t>
            </w:r>
          </w:p>
        </w:tc>
        <w:tc>
          <w:tcPr>
            <w:tcW w:w="1896" w:type="dxa"/>
          </w:tcPr>
          <w:p w:rsidR="00954718" w:rsidRPr="00283739"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283739">
              <w:rPr>
                <w:rFonts w:ascii="Times New Roman" w:hAnsi="Times New Roman"/>
                <w:sz w:val="24"/>
                <w:szCs w:val="24"/>
              </w:rPr>
              <w:t>20</w:t>
            </w:r>
          </w:p>
        </w:tc>
      </w:tr>
      <w:tr w:rsidR="00954718" w:rsidRPr="00283739" w:rsidTr="00954718">
        <w:tc>
          <w:tcPr>
            <w:tcW w:w="1640" w:type="dxa"/>
          </w:tcPr>
          <w:p w:rsidR="00954718" w:rsidRPr="00283739"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283739">
              <w:rPr>
                <w:rFonts w:ascii="Times New Roman" w:hAnsi="Times New Roman"/>
                <w:sz w:val="24"/>
                <w:szCs w:val="24"/>
              </w:rPr>
              <w:t>Средний</w:t>
            </w:r>
          </w:p>
        </w:tc>
        <w:tc>
          <w:tcPr>
            <w:tcW w:w="2243" w:type="dxa"/>
          </w:tcPr>
          <w:p w:rsidR="00954718" w:rsidRPr="00283739"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283739">
              <w:rPr>
                <w:rFonts w:ascii="Times New Roman" w:hAnsi="Times New Roman"/>
                <w:sz w:val="24"/>
                <w:szCs w:val="24"/>
              </w:rPr>
              <w:t>80</w:t>
            </w:r>
          </w:p>
        </w:tc>
        <w:tc>
          <w:tcPr>
            <w:tcW w:w="1945" w:type="dxa"/>
          </w:tcPr>
          <w:p w:rsidR="00954718" w:rsidRPr="00283739"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283739">
              <w:rPr>
                <w:rFonts w:ascii="Times New Roman" w:hAnsi="Times New Roman"/>
                <w:sz w:val="24"/>
                <w:szCs w:val="24"/>
              </w:rPr>
              <w:t>60</w:t>
            </w:r>
          </w:p>
        </w:tc>
        <w:tc>
          <w:tcPr>
            <w:tcW w:w="1847" w:type="dxa"/>
          </w:tcPr>
          <w:p w:rsidR="00954718" w:rsidRPr="00283739"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283739">
              <w:rPr>
                <w:rFonts w:ascii="Times New Roman" w:hAnsi="Times New Roman"/>
                <w:sz w:val="24"/>
                <w:szCs w:val="24"/>
              </w:rPr>
              <w:t>70</w:t>
            </w:r>
          </w:p>
        </w:tc>
        <w:tc>
          <w:tcPr>
            <w:tcW w:w="1896" w:type="dxa"/>
          </w:tcPr>
          <w:p w:rsidR="00954718" w:rsidRPr="00283739"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283739">
              <w:rPr>
                <w:rFonts w:ascii="Times New Roman" w:hAnsi="Times New Roman"/>
                <w:sz w:val="24"/>
                <w:szCs w:val="24"/>
              </w:rPr>
              <w:t>60</w:t>
            </w:r>
          </w:p>
        </w:tc>
      </w:tr>
      <w:tr w:rsidR="00954718" w:rsidRPr="00283739" w:rsidTr="00954718">
        <w:tc>
          <w:tcPr>
            <w:tcW w:w="1640" w:type="dxa"/>
          </w:tcPr>
          <w:p w:rsidR="00954718" w:rsidRPr="00283739"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283739">
              <w:rPr>
                <w:rFonts w:ascii="Times New Roman" w:hAnsi="Times New Roman"/>
                <w:sz w:val="24"/>
                <w:szCs w:val="24"/>
              </w:rPr>
              <w:t>Низкий</w:t>
            </w:r>
          </w:p>
        </w:tc>
        <w:tc>
          <w:tcPr>
            <w:tcW w:w="2243" w:type="dxa"/>
          </w:tcPr>
          <w:p w:rsidR="00954718" w:rsidRPr="00283739"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283739">
              <w:rPr>
                <w:rFonts w:ascii="Times New Roman" w:hAnsi="Times New Roman"/>
                <w:sz w:val="24"/>
                <w:szCs w:val="24"/>
              </w:rPr>
              <w:t>5</w:t>
            </w:r>
          </w:p>
        </w:tc>
        <w:tc>
          <w:tcPr>
            <w:tcW w:w="1945" w:type="dxa"/>
          </w:tcPr>
          <w:p w:rsidR="00954718" w:rsidRPr="00283739"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283739">
              <w:rPr>
                <w:rFonts w:ascii="Times New Roman" w:hAnsi="Times New Roman"/>
                <w:sz w:val="24"/>
                <w:szCs w:val="24"/>
              </w:rPr>
              <w:t>20</w:t>
            </w:r>
          </w:p>
        </w:tc>
        <w:tc>
          <w:tcPr>
            <w:tcW w:w="1847" w:type="dxa"/>
          </w:tcPr>
          <w:p w:rsidR="00954718" w:rsidRPr="00283739"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283739">
              <w:rPr>
                <w:rFonts w:ascii="Times New Roman" w:hAnsi="Times New Roman"/>
                <w:sz w:val="24"/>
                <w:szCs w:val="24"/>
              </w:rPr>
              <w:t>15</w:t>
            </w:r>
          </w:p>
        </w:tc>
        <w:tc>
          <w:tcPr>
            <w:tcW w:w="1896" w:type="dxa"/>
          </w:tcPr>
          <w:p w:rsidR="00954718" w:rsidRPr="00283739"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283739">
              <w:rPr>
                <w:rFonts w:ascii="Times New Roman" w:hAnsi="Times New Roman"/>
                <w:sz w:val="24"/>
                <w:szCs w:val="24"/>
              </w:rPr>
              <w:t>20</w:t>
            </w:r>
          </w:p>
        </w:tc>
      </w:tr>
    </w:tbl>
    <w:p w:rsidR="00954718" w:rsidRPr="00283739" w:rsidRDefault="00954718" w:rsidP="00635AF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54718" w:rsidRPr="00283739" w:rsidRDefault="00954718" w:rsidP="00954718">
      <w:pPr>
        <w:numPr>
          <w:ilvl w:val="0"/>
          <w:numId w:val="1"/>
        </w:numPr>
        <w:spacing w:after="0" w:line="240" w:lineRule="auto"/>
        <w:ind w:left="0" w:firstLine="709"/>
        <w:jc w:val="both"/>
        <w:rPr>
          <w:rFonts w:ascii="Times New Roman" w:hAnsi="Times New Roman"/>
          <w:sz w:val="24"/>
          <w:szCs w:val="24"/>
        </w:rPr>
      </w:pPr>
      <w:r w:rsidRPr="00283739">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954718" w:rsidRPr="00283739" w:rsidRDefault="00954718" w:rsidP="00954718">
      <w:pPr>
        <w:numPr>
          <w:ilvl w:val="0"/>
          <w:numId w:val="1"/>
        </w:numPr>
        <w:spacing w:after="0" w:line="240" w:lineRule="auto"/>
        <w:rPr>
          <w:rFonts w:ascii="Times New Roman" w:hAnsi="Times New Roman"/>
          <w:sz w:val="24"/>
          <w:szCs w:val="24"/>
        </w:rPr>
      </w:pPr>
      <w:r w:rsidRPr="00283739">
        <w:rPr>
          <w:rFonts w:ascii="Times New Roman" w:hAnsi="Times New Roman"/>
          <w:sz w:val="24"/>
          <w:szCs w:val="24"/>
        </w:rPr>
        <w:t>Таблица 2 – Структура и основные компоненты педагогического мастерства [12,с.34]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819"/>
        <w:gridCol w:w="2552"/>
        <w:gridCol w:w="2268"/>
      </w:tblGrid>
      <w:tr w:rsidR="00954718" w:rsidRPr="00283739" w:rsidTr="00880A67">
        <w:tc>
          <w:tcPr>
            <w:tcW w:w="2392" w:type="dxa"/>
          </w:tcPr>
          <w:p w:rsidR="00954718" w:rsidRPr="00283739" w:rsidRDefault="00954718" w:rsidP="00635AF3">
            <w:pPr>
              <w:numPr>
                <w:ilvl w:val="0"/>
                <w:numId w:val="1"/>
              </w:numPr>
              <w:spacing w:after="0" w:line="240" w:lineRule="auto"/>
              <w:ind w:left="0" w:firstLine="0"/>
              <w:jc w:val="both"/>
              <w:rPr>
                <w:rFonts w:ascii="Times New Roman" w:hAnsi="Times New Roman"/>
                <w:sz w:val="24"/>
                <w:szCs w:val="24"/>
              </w:rPr>
            </w:pPr>
            <w:r w:rsidRPr="00283739">
              <w:rPr>
                <w:rFonts w:ascii="Times New Roman" w:hAnsi="Times New Roman"/>
                <w:sz w:val="24"/>
                <w:szCs w:val="24"/>
              </w:rPr>
              <w:t xml:space="preserve">Педагогическая направленность личности </w:t>
            </w:r>
          </w:p>
        </w:tc>
        <w:tc>
          <w:tcPr>
            <w:tcW w:w="2819" w:type="dxa"/>
          </w:tcPr>
          <w:p w:rsidR="00954718" w:rsidRPr="00283739" w:rsidRDefault="00954718" w:rsidP="00635AF3">
            <w:pPr>
              <w:numPr>
                <w:ilvl w:val="0"/>
                <w:numId w:val="1"/>
              </w:numPr>
              <w:spacing w:after="0" w:line="240" w:lineRule="auto"/>
              <w:ind w:left="0" w:firstLine="0"/>
              <w:jc w:val="both"/>
              <w:rPr>
                <w:rFonts w:ascii="Times New Roman" w:hAnsi="Times New Roman"/>
                <w:sz w:val="24"/>
                <w:szCs w:val="24"/>
              </w:rPr>
            </w:pPr>
            <w:r w:rsidRPr="00283739">
              <w:rPr>
                <w:rFonts w:ascii="Times New Roman" w:hAnsi="Times New Roman"/>
                <w:sz w:val="24"/>
                <w:szCs w:val="24"/>
              </w:rPr>
              <w:t>Профессионально необходимые знания</w:t>
            </w:r>
          </w:p>
        </w:tc>
        <w:tc>
          <w:tcPr>
            <w:tcW w:w="2552" w:type="dxa"/>
          </w:tcPr>
          <w:p w:rsidR="00954718" w:rsidRPr="00283739" w:rsidRDefault="00954718" w:rsidP="00635AF3">
            <w:pPr>
              <w:numPr>
                <w:ilvl w:val="0"/>
                <w:numId w:val="1"/>
              </w:numPr>
              <w:spacing w:after="0" w:line="240" w:lineRule="auto"/>
              <w:ind w:left="0" w:firstLine="0"/>
              <w:jc w:val="both"/>
              <w:rPr>
                <w:rFonts w:ascii="Times New Roman" w:hAnsi="Times New Roman"/>
                <w:sz w:val="24"/>
                <w:szCs w:val="24"/>
              </w:rPr>
            </w:pPr>
            <w:r w:rsidRPr="00283739">
              <w:rPr>
                <w:rFonts w:ascii="Times New Roman" w:hAnsi="Times New Roman"/>
                <w:sz w:val="24"/>
                <w:szCs w:val="24"/>
              </w:rPr>
              <w:t>Профессионально необходимые способности, умения, навыки</w:t>
            </w:r>
          </w:p>
        </w:tc>
        <w:tc>
          <w:tcPr>
            <w:tcW w:w="2268" w:type="dxa"/>
          </w:tcPr>
          <w:p w:rsidR="00954718" w:rsidRPr="00283739" w:rsidRDefault="00954718" w:rsidP="00635AF3">
            <w:pPr>
              <w:numPr>
                <w:ilvl w:val="0"/>
                <w:numId w:val="1"/>
              </w:numPr>
              <w:spacing w:after="0" w:line="240" w:lineRule="auto"/>
              <w:ind w:left="0" w:firstLine="0"/>
              <w:jc w:val="both"/>
              <w:rPr>
                <w:rFonts w:ascii="Times New Roman" w:hAnsi="Times New Roman"/>
                <w:sz w:val="24"/>
                <w:szCs w:val="24"/>
              </w:rPr>
            </w:pPr>
            <w:r w:rsidRPr="00283739">
              <w:rPr>
                <w:rFonts w:ascii="Times New Roman" w:hAnsi="Times New Roman"/>
                <w:sz w:val="24"/>
                <w:szCs w:val="24"/>
              </w:rPr>
              <w:t>Прикладные знания, умения, навыки, способности</w:t>
            </w:r>
          </w:p>
        </w:tc>
      </w:tr>
      <w:tr w:rsidR="00954718" w:rsidRPr="00283739" w:rsidTr="00880A67">
        <w:tc>
          <w:tcPr>
            <w:tcW w:w="2392" w:type="dxa"/>
          </w:tcPr>
          <w:p w:rsidR="00954718" w:rsidRPr="00283739" w:rsidRDefault="00954718" w:rsidP="00635AF3">
            <w:pPr>
              <w:numPr>
                <w:ilvl w:val="0"/>
                <w:numId w:val="1"/>
              </w:numPr>
              <w:spacing w:after="0" w:line="240" w:lineRule="auto"/>
              <w:ind w:left="0" w:firstLine="0"/>
              <w:jc w:val="both"/>
              <w:rPr>
                <w:rFonts w:ascii="Times New Roman" w:hAnsi="Times New Roman"/>
                <w:sz w:val="24"/>
                <w:szCs w:val="24"/>
              </w:rPr>
            </w:pPr>
            <w:r w:rsidRPr="00283739">
              <w:rPr>
                <w:rFonts w:ascii="Times New Roman" w:hAnsi="Times New Roman"/>
                <w:sz w:val="24"/>
                <w:szCs w:val="24"/>
              </w:rPr>
              <w:t xml:space="preserve">Стабильный интерес к </w:t>
            </w:r>
            <w:proofErr w:type="spellStart"/>
            <w:r w:rsidRPr="00283739">
              <w:rPr>
                <w:rFonts w:ascii="Times New Roman" w:hAnsi="Times New Roman"/>
                <w:sz w:val="24"/>
                <w:szCs w:val="24"/>
              </w:rPr>
              <w:t>пед</w:t>
            </w:r>
            <w:proofErr w:type="gramStart"/>
            <w:r w:rsidRPr="00283739">
              <w:rPr>
                <w:rFonts w:ascii="Times New Roman" w:hAnsi="Times New Roman"/>
                <w:sz w:val="24"/>
                <w:szCs w:val="24"/>
              </w:rPr>
              <w:t>.д</w:t>
            </w:r>
            <w:proofErr w:type="gramEnd"/>
            <w:r w:rsidRPr="00283739">
              <w:rPr>
                <w:rFonts w:ascii="Times New Roman" w:hAnsi="Times New Roman"/>
                <w:sz w:val="24"/>
                <w:szCs w:val="24"/>
              </w:rPr>
              <w:t>еятельности</w:t>
            </w:r>
            <w:proofErr w:type="spellEnd"/>
            <w:r w:rsidRPr="00283739">
              <w:rPr>
                <w:rFonts w:ascii="Times New Roman" w:hAnsi="Times New Roman"/>
                <w:sz w:val="24"/>
                <w:szCs w:val="24"/>
              </w:rPr>
              <w:t>, любовь к детям</w:t>
            </w:r>
          </w:p>
        </w:tc>
        <w:tc>
          <w:tcPr>
            <w:tcW w:w="2819" w:type="dxa"/>
          </w:tcPr>
          <w:p w:rsidR="00954718" w:rsidRPr="00283739" w:rsidRDefault="00954718" w:rsidP="00635AF3">
            <w:pPr>
              <w:numPr>
                <w:ilvl w:val="0"/>
                <w:numId w:val="1"/>
              </w:numPr>
              <w:spacing w:after="0" w:line="240" w:lineRule="auto"/>
              <w:ind w:left="0" w:firstLine="0"/>
              <w:jc w:val="both"/>
              <w:rPr>
                <w:rFonts w:ascii="Times New Roman" w:hAnsi="Times New Roman"/>
                <w:sz w:val="24"/>
                <w:szCs w:val="24"/>
              </w:rPr>
            </w:pPr>
            <w:r w:rsidRPr="00283739">
              <w:rPr>
                <w:rFonts w:ascii="Times New Roman" w:hAnsi="Times New Roman"/>
                <w:sz w:val="24"/>
                <w:szCs w:val="24"/>
              </w:rPr>
              <w:t>Специальные знания (по преподаваемым дисциплинам)</w:t>
            </w:r>
          </w:p>
        </w:tc>
        <w:tc>
          <w:tcPr>
            <w:tcW w:w="2552" w:type="dxa"/>
          </w:tcPr>
          <w:p w:rsidR="00954718" w:rsidRPr="00283739" w:rsidRDefault="00954718" w:rsidP="00635AF3">
            <w:pPr>
              <w:numPr>
                <w:ilvl w:val="0"/>
                <w:numId w:val="1"/>
              </w:numPr>
              <w:spacing w:after="0" w:line="240" w:lineRule="auto"/>
              <w:ind w:left="0" w:firstLine="0"/>
              <w:jc w:val="both"/>
              <w:rPr>
                <w:rFonts w:ascii="Times New Roman" w:hAnsi="Times New Roman"/>
                <w:sz w:val="24"/>
                <w:szCs w:val="24"/>
              </w:rPr>
            </w:pPr>
            <w:r w:rsidRPr="00283739">
              <w:rPr>
                <w:rFonts w:ascii="Times New Roman" w:hAnsi="Times New Roman"/>
                <w:sz w:val="24"/>
                <w:szCs w:val="24"/>
              </w:rPr>
              <w:t>Организаторские</w:t>
            </w:r>
          </w:p>
        </w:tc>
        <w:tc>
          <w:tcPr>
            <w:tcW w:w="2268" w:type="dxa"/>
          </w:tcPr>
          <w:p w:rsidR="00954718" w:rsidRPr="00283739" w:rsidRDefault="00954718" w:rsidP="00635AF3">
            <w:pPr>
              <w:spacing w:after="0" w:line="240" w:lineRule="auto"/>
              <w:jc w:val="both"/>
              <w:rPr>
                <w:rFonts w:ascii="Times New Roman" w:hAnsi="Times New Roman"/>
                <w:sz w:val="24"/>
                <w:szCs w:val="24"/>
              </w:rPr>
            </w:pPr>
            <w:r w:rsidRPr="00283739">
              <w:rPr>
                <w:rFonts w:ascii="Times New Roman" w:hAnsi="Times New Roman"/>
                <w:sz w:val="24"/>
                <w:szCs w:val="24"/>
              </w:rPr>
              <w:t>Художественные</w:t>
            </w:r>
          </w:p>
        </w:tc>
      </w:tr>
      <w:tr w:rsidR="00954718" w:rsidRPr="00283739" w:rsidTr="00880A67">
        <w:tc>
          <w:tcPr>
            <w:tcW w:w="2392" w:type="dxa"/>
          </w:tcPr>
          <w:p w:rsidR="00954718" w:rsidRPr="00283739" w:rsidRDefault="00954718" w:rsidP="00635AF3">
            <w:pPr>
              <w:numPr>
                <w:ilvl w:val="0"/>
                <w:numId w:val="1"/>
              </w:numPr>
              <w:spacing w:after="0" w:line="240" w:lineRule="auto"/>
              <w:ind w:left="0" w:firstLine="0"/>
              <w:jc w:val="both"/>
              <w:rPr>
                <w:rFonts w:ascii="Times New Roman" w:hAnsi="Times New Roman"/>
                <w:sz w:val="24"/>
                <w:szCs w:val="24"/>
              </w:rPr>
            </w:pPr>
            <w:r w:rsidRPr="00283739">
              <w:rPr>
                <w:rFonts w:ascii="Times New Roman" w:hAnsi="Times New Roman"/>
                <w:sz w:val="24"/>
                <w:szCs w:val="24"/>
              </w:rPr>
              <w:t>Ответственность за результаты своего труда</w:t>
            </w:r>
          </w:p>
        </w:tc>
        <w:tc>
          <w:tcPr>
            <w:tcW w:w="2819" w:type="dxa"/>
          </w:tcPr>
          <w:p w:rsidR="00954718" w:rsidRPr="00283739" w:rsidRDefault="00954718" w:rsidP="00635AF3">
            <w:pPr>
              <w:spacing w:after="0" w:line="240" w:lineRule="auto"/>
              <w:jc w:val="both"/>
              <w:rPr>
                <w:rFonts w:ascii="Times New Roman" w:hAnsi="Times New Roman"/>
                <w:sz w:val="24"/>
                <w:szCs w:val="24"/>
              </w:rPr>
            </w:pPr>
            <w:r w:rsidRPr="00283739">
              <w:rPr>
                <w:rFonts w:ascii="Times New Roman" w:hAnsi="Times New Roman"/>
                <w:sz w:val="24"/>
                <w:szCs w:val="24"/>
              </w:rPr>
              <w:t>Знания по психологии, педагогике, частным методикам</w:t>
            </w:r>
          </w:p>
        </w:tc>
        <w:tc>
          <w:tcPr>
            <w:tcW w:w="2552" w:type="dxa"/>
          </w:tcPr>
          <w:p w:rsidR="00954718" w:rsidRPr="00283739" w:rsidRDefault="00954718" w:rsidP="00635AF3">
            <w:pPr>
              <w:numPr>
                <w:ilvl w:val="0"/>
                <w:numId w:val="1"/>
              </w:numPr>
              <w:spacing w:after="0" w:line="240" w:lineRule="auto"/>
              <w:ind w:left="0" w:firstLine="0"/>
              <w:jc w:val="both"/>
              <w:rPr>
                <w:rFonts w:ascii="Times New Roman" w:hAnsi="Times New Roman"/>
                <w:sz w:val="24"/>
                <w:szCs w:val="24"/>
              </w:rPr>
            </w:pPr>
            <w:r w:rsidRPr="00283739">
              <w:rPr>
                <w:rFonts w:ascii="Times New Roman" w:hAnsi="Times New Roman"/>
                <w:sz w:val="24"/>
                <w:szCs w:val="24"/>
              </w:rPr>
              <w:t>Коммуникативные</w:t>
            </w:r>
          </w:p>
        </w:tc>
        <w:tc>
          <w:tcPr>
            <w:tcW w:w="2268" w:type="dxa"/>
          </w:tcPr>
          <w:p w:rsidR="00954718" w:rsidRPr="00283739" w:rsidRDefault="00954718" w:rsidP="00635AF3">
            <w:pPr>
              <w:spacing w:after="0" w:line="240" w:lineRule="auto"/>
              <w:jc w:val="both"/>
              <w:rPr>
                <w:rFonts w:ascii="Times New Roman" w:hAnsi="Times New Roman"/>
                <w:sz w:val="24"/>
                <w:szCs w:val="24"/>
              </w:rPr>
            </w:pPr>
            <w:r w:rsidRPr="00283739">
              <w:rPr>
                <w:rFonts w:ascii="Times New Roman" w:hAnsi="Times New Roman"/>
                <w:sz w:val="24"/>
                <w:szCs w:val="24"/>
              </w:rPr>
              <w:t>Технические</w:t>
            </w:r>
          </w:p>
        </w:tc>
      </w:tr>
      <w:tr w:rsidR="00954718" w:rsidRPr="00283739" w:rsidTr="00880A67">
        <w:tc>
          <w:tcPr>
            <w:tcW w:w="2392" w:type="dxa"/>
          </w:tcPr>
          <w:p w:rsidR="00954718" w:rsidRPr="00283739" w:rsidRDefault="00954718" w:rsidP="00635AF3">
            <w:pPr>
              <w:numPr>
                <w:ilvl w:val="0"/>
                <w:numId w:val="1"/>
              </w:numPr>
              <w:spacing w:after="0" w:line="240" w:lineRule="auto"/>
              <w:ind w:left="0" w:firstLine="0"/>
              <w:jc w:val="both"/>
              <w:rPr>
                <w:rFonts w:ascii="Times New Roman" w:hAnsi="Times New Roman"/>
                <w:sz w:val="24"/>
                <w:szCs w:val="24"/>
              </w:rPr>
            </w:pPr>
            <w:r w:rsidRPr="00283739">
              <w:rPr>
                <w:rFonts w:ascii="Times New Roman" w:hAnsi="Times New Roman"/>
                <w:sz w:val="24"/>
                <w:szCs w:val="24"/>
              </w:rPr>
              <w:t xml:space="preserve">Позитивные мотивы </w:t>
            </w:r>
            <w:r w:rsidRPr="00283739">
              <w:rPr>
                <w:rFonts w:ascii="Times New Roman" w:hAnsi="Times New Roman"/>
                <w:sz w:val="24"/>
                <w:szCs w:val="24"/>
              </w:rPr>
              <w:lastRenderedPageBreak/>
              <w:t>деятельности</w:t>
            </w:r>
          </w:p>
        </w:tc>
        <w:tc>
          <w:tcPr>
            <w:tcW w:w="2819" w:type="dxa"/>
          </w:tcPr>
          <w:p w:rsidR="00954718" w:rsidRPr="00283739" w:rsidRDefault="00954718" w:rsidP="00635AF3">
            <w:pPr>
              <w:numPr>
                <w:ilvl w:val="0"/>
                <w:numId w:val="1"/>
              </w:numPr>
              <w:spacing w:after="0" w:line="240" w:lineRule="auto"/>
              <w:ind w:left="0" w:firstLine="0"/>
              <w:jc w:val="both"/>
              <w:rPr>
                <w:rFonts w:ascii="Times New Roman" w:hAnsi="Times New Roman"/>
                <w:sz w:val="24"/>
                <w:szCs w:val="24"/>
              </w:rPr>
            </w:pPr>
            <w:r w:rsidRPr="00283739">
              <w:rPr>
                <w:rFonts w:ascii="Times New Roman" w:hAnsi="Times New Roman"/>
                <w:sz w:val="24"/>
                <w:szCs w:val="24"/>
              </w:rPr>
              <w:lastRenderedPageBreak/>
              <w:t xml:space="preserve">Общественные </w:t>
            </w:r>
            <w:r w:rsidRPr="00283739">
              <w:rPr>
                <w:rFonts w:ascii="Times New Roman" w:hAnsi="Times New Roman"/>
                <w:sz w:val="24"/>
                <w:szCs w:val="24"/>
              </w:rPr>
              <w:lastRenderedPageBreak/>
              <w:t>(исторические, политические, экономические и др.)</w:t>
            </w:r>
          </w:p>
        </w:tc>
        <w:tc>
          <w:tcPr>
            <w:tcW w:w="2552" w:type="dxa"/>
          </w:tcPr>
          <w:p w:rsidR="00954718" w:rsidRPr="00283739" w:rsidRDefault="00954718" w:rsidP="00635AF3">
            <w:pPr>
              <w:numPr>
                <w:ilvl w:val="0"/>
                <w:numId w:val="1"/>
              </w:numPr>
              <w:spacing w:after="0" w:line="240" w:lineRule="auto"/>
              <w:ind w:left="0" w:firstLine="0"/>
              <w:jc w:val="both"/>
              <w:rPr>
                <w:rFonts w:ascii="Times New Roman" w:hAnsi="Times New Roman"/>
                <w:sz w:val="24"/>
                <w:szCs w:val="24"/>
              </w:rPr>
            </w:pPr>
            <w:r w:rsidRPr="00283739">
              <w:rPr>
                <w:rFonts w:ascii="Times New Roman" w:hAnsi="Times New Roman"/>
                <w:sz w:val="24"/>
                <w:szCs w:val="24"/>
              </w:rPr>
              <w:lastRenderedPageBreak/>
              <w:t xml:space="preserve">Дидактические </w:t>
            </w:r>
          </w:p>
        </w:tc>
        <w:tc>
          <w:tcPr>
            <w:tcW w:w="2268" w:type="dxa"/>
          </w:tcPr>
          <w:p w:rsidR="00954718" w:rsidRPr="00283739" w:rsidRDefault="00954718" w:rsidP="00635AF3">
            <w:pPr>
              <w:numPr>
                <w:ilvl w:val="0"/>
                <w:numId w:val="1"/>
              </w:numPr>
              <w:spacing w:after="0" w:line="240" w:lineRule="auto"/>
              <w:ind w:left="0" w:firstLine="0"/>
              <w:jc w:val="both"/>
              <w:rPr>
                <w:rFonts w:ascii="Times New Roman" w:hAnsi="Times New Roman"/>
                <w:sz w:val="24"/>
                <w:szCs w:val="24"/>
              </w:rPr>
            </w:pPr>
            <w:r w:rsidRPr="00283739">
              <w:rPr>
                <w:rFonts w:ascii="Times New Roman" w:hAnsi="Times New Roman"/>
                <w:sz w:val="24"/>
                <w:szCs w:val="24"/>
              </w:rPr>
              <w:t>Спортивные</w:t>
            </w:r>
          </w:p>
        </w:tc>
      </w:tr>
      <w:tr w:rsidR="00954718" w:rsidRPr="00283739" w:rsidTr="00880A67">
        <w:tc>
          <w:tcPr>
            <w:tcW w:w="2392" w:type="dxa"/>
          </w:tcPr>
          <w:p w:rsidR="00954718" w:rsidRPr="00283739" w:rsidRDefault="00954718" w:rsidP="00635AF3">
            <w:pPr>
              <w:numPr>
                <w:ilvl w:val="0"/>
                <w:numId w:val="1"/>
              </w:numPr>
              <w:spacing w:after="0" w:line="240" w:lineRule="auto"/>
              <w:ind w:left="0" w:firstLine="0"/>
              <w:jc w:val="both"/>
              <w:rPr>
                <w:rFonts w:ascii="Times New Roman" w:hAnsi="Times New Roman"/>
                <w:sz w:val="24"/>
                <w:szCs w:val="24"/>
              </w:rPr>
            </w:pPr>
            <w:r w:rsidRPr="00283739">
              <w:rPr>
                <w:rFonts w:ascii="Times New Roman" w:hAnsi="Times New Roman"/>
                <w:sz w:val="24"/>
                <w:szCs w:val="24"/>
              </w:rPr>
              <w:lastRenderedPageBreak/>
              <w:t>Качества личности (позитивные)</w:t>
            </w:r>
          </w:p>
        </w:tc>
        <w:tc>
          <w:tcPr>
            <w:tcW w:w="2819" w:type="dxa"/>
          </w:tcPr>
          <w:p w:rsidR="00954718" w:rsidRPr="00283739" w:rsidRDefault="00954718" w:rsidP="00635AF3">
            <w:pPr>
              <w:numPr>
                <w:ilvl w:val="0"/>
                <w:numId w:val="1"/>
              </w:numPr>
              <w:spacing w:after="0" w:line="240" w:lineRule="auto"/>
              <w:ind w:left="0" w:firstLine="0"/>
              <w:jc w:val="both"/>
              <w:rPr>
                <w:rFonts w:ascii="Times New Roman" w:hAnsi="Times New Roman"/>
                <w:sz w:val="24"/>
                <w:szCs w:val="24"/>
              </w:rPr>
            </w:pPr>
            <w:r w:rsidRPr="00283739">
              <w:rPr>
                <w:rFonts w:ascii="Times New Roman" w:hAnsi="Times New Roman"/>
                <w:sz w:val="24"/>
                <w:szCs w:val="24"/>
              </w:rPr>
              <w:t>Наиболее актуальные сегодня знания</w:t>
            </w:r>
          </w:p>
        </w:tc>
        <w:tc>
          <w:tcPr>
            <w:tcW w:w="2552" w:type="dxa"/>
          </w:tcPr>
          <w:p w:rsidR="00954718" w:rsidRPr="00283739" w:rsidRDefault="00954718" w:rsidP="00635AF3">
            <w:pPr>
              <w:numPr>
                <w:ilvl w:val="0"/>
                <w:numId w:val="1"/>
              </w:numPr>
              <w:spacing w:after="0" w:line="240" w:lineRule="auto"/>
              <w:ind w:left="0" w:firstLine="0"/>
              <w:jc w:val="both"/>
              <w:rPr>
                <w:rFonts w:ascii="Times New Roman" w:hAnsi="Times New Roman"/>
                <w:sz w:val="24"/>
                <w:szCs w:val="24"/>
              </w:rPr>
            </w:pPr>
            <w:r w:rsidRPr="00283739">
              <w:rPr>
                <w:rFonts w:ascii="Times New Roman" w:hAnsi="Times New Roman"/>
                <w:sz w:val="24"/>
                <w:szCs w:val="24"/>
              </w:rPr>
              <w:t xml:space="preserve">Актерские </w:t>
            </w:r>
          </w:p>
        </w:tc>
        <w:tc>
          <w:tcPr>
            <w:tcW w:w="2268" w:type="dxa"/>
          </w:tcPr>
          <w:p w:rsidR="00954718" w:rsidRPr="00283739" w:rsidRDefault="00954718" w:rsidP="00635AF3">
            <w:pPr>
              <w:spacing w:after="0" w:line="240" w:lineRule="auto"/>
              <w:jc w:val="both"/>
              <w:rPr>
                <w:rFonts w:ascii="Times New Roman" w:hAnsi="Times New Roman"/>
                <w:sz w:val="24"/>
                <w:szCs w:val="24"/>
              </w:rPr>
            </w:pPr>
            <w:r w:rsidRPr="00283739">
              <w:rPr>
                <w:rFonts w:ascii="Times New Roman" w:hAnsi="Times New Roman"/>
                <w:sz w:val="24"/>
                <w:szCs w:val="24"/>
              </w:rPr>
              <w:t>бытовые</w:t>
            </w:r>
          </w:p>
        </w:tc>
      </w:tr>
    </w:tbl>
    <w:p w:rsidR="00954718" w:rsidRPr="00283739" w:rsidRDefault="00954718" w:rsidP="00635AF3">
      <w:pPr>
        <w:numPr>
          <w:ilvl w:val="0"/>
          <w:numId w:val="1"/>
        </w:numPr>
        <w:spacing w:after="0" w:line="240" w:lineRule="auto"/>
        <w:rPr>
          <w:rFonts w:ascii="Times New Roman" w:hAnsi="Times New Roman"/>
          <w:sz w:val="24"/>
          <w:szCs w:val="24"/>
        </w:rPr>
      </w:pPr>
    </w:p>
    <w:p w:rsidR="00954718" w:rsidRPr="00283739"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283739">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954718" w:rsidRPr="00283739"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283739">
        <w:rPr>
          <w:rFonts w:ascii="Times New Roman" w:hAnsi="Times New Roman"/>
          <w:sz w:val="24"/>
          <w:szCs w:val="24"/>
        </w:rPr>
        <w:t xml:space="preserve">Допускается применять размер шрифта в таблице меньший, чем в тексте работы, но не менее 10 </w:t>
      </w:r>
      <w:proofErr w:type="spellStart"/>
      <w:r w:rsidRPr="00283739">
        <w:rPr>
          <w:rFonts w:ascii="Times New Roman" w:hAnsi="Times New Roman"/>
          <w:sz w:val="24"/>
          <w:szCs w:val="24"/>
        </w:rPr>
        <w:t>pt</w:t>
      </w:r>
      <w:proofErr w:type="spellEnd"/>
      <w:r w:rsidRPr="00283739">
        <w:rPr>
          <w:rFonts w:ascii="Times New Roman" w:hAnsi="Times New Roman"/>
          <w:sz w:val="24"/>
          <w:szCs w:val="24"/>
        </w:rPr>
        <w:t xml:space="preserve">. </w:t>
      </w:r>
    </w:p>
    <w:p w:rsidR="00954718" w:rsidRPr="00283739"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283739">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954718" w:rsidRPr="00283739"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283739">
        <w:rPr>
          <w:rFonts w:ascii="Times New Roman" w:hAnsi="Times New Roman"/>
          <w:sz w:val="24"/>
          <w:szCs w:val="24"/>
        </w:rPr>
        <w:t xml:space="preserve">Таблица 1.4 – Динамика показателей за 2015–2016 гг.  </w:t>
      </w:r>
    </w:p>
    <w:p w:rsidR="00954718" w:rsidRPr="00283739"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283739">
        <w:rPr>
          <w:rFonts w:ascii="Times New Roman" w:hAnsi="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1.1» (если она приведена в приложении 1).</w:t>
      </w:r>
    </w:p>
    <w:p w:rsidR="00954718" w:rsidRPr="00283739" w:rsidRDefault="00954718" w:rsidP="00954718">
      <w:pPr>
        <w:pStyle w:val="ac"/>
        <w:spacing w:before="0" w:beforeAutospacing="0" w:after="0" w:afterAutospacing="0"/>
        <w:jc w:val="center"/>
      </w:pPr>
    </w:p>
    <w:p w:rsidR="00954718" w:rsidRPr="00283739" w:rsidRDefault="00954718" w:rsidP="00954718">
      <w:pPr>
        <w:pStyle w:val="ac"/>
        <w:numPr>
          <w:ilvl w:val="0"/>
          <w:numId w:val="1"/>
        </w:numPr>
        <w:spacing w:before="0" w:beforeAutospacing="0" w:after="0" w:afterAutospacing="0"/>
        <w:ind w:left="0" w:firstLine="720"/>
        <w:jc w:val="center"/>
      </w:pPr>
      <w:r w:rsidRPr="00283739">
        <w:t>Правила оформления списка использованных источников</w:t>
      </w:r>
    </w:p>
    <w:p w:rsidR="00954718" w:rsidRPr="00283739" w:rsidRDefault="00954718" w:rsidP="00954718">
      <w:pPr>
        <w:pStyle w:val="ac"/>
        <w:numPr>
          <w:ilvl w:val="0"/>
          <w:numId w:val="1"/>
        </w:numPr>
        <w:spacing w:before="0" w:beforeAutospacing="0" w:after="0" w:afterAutospacing="0"/>
        <w:ind w:left="0" w:firstLine="720"/>
        <w:jc w:val="center"/>
      </w:pPr>
    </w:p>
    <w:p w:rsidR="00954718" w:rsidRPr="00283739"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283739">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954718" w:rsidRPr="00283739" w:rsidRDefault="00954718" w:rsidP="00954718">
      <w:pPr>
        <w:pStyle w:val="ac"/>
        <w:numPr>
          <w:ilvl w:val="0"/>
          <w:numId w:val="1"/>
        </w:numPr>
        <w:spacing w:before="0" w:beforeAutospacing="0" w:after="0" w:afterAutospacing="0"/>
        <w:ind w:left="0" w:firstLine="720"/>
        <w:jc w:val="both"/>
      </w:pPr>
      <w:r w:rsidRPr="00283739">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954718" w:rsidRPr="00283739" w:rsidRDefault="00954718" w:rsidP="00954718">
      <w:pPr>
        <w:pStyle w:val="ac"/>
        <w:numPr>
          <w:ilvl w:val="0"/>
          <w:numId w:val="1"/>
        </w:numPr>
        <w:spacing w:before="0" w:beforeAutospacing="0" w:after="0" w:afterAutospacing="0"/>
        <w:ind w:left="0" w:firstLine="720"/>
        <w:jc w:val="both"/>
      </w:pPr>
      <w:r w:rsidRPr="00283739">
        <w:t xml:space="preserve">- [Видеозапись]; - [Мультимедиа]; - [Текст]; - [Электронный ресурс]. </w:t>
      </w:r>
    </w:p>
    <w:p w:rsidR="00954718" w:rsidRPr="00283739"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283739">
        <w:rPr>
          <w:rFonts w:ascii="Times New Roman" w:hAnsi="Times New Roman"/>
          <w:sz w:val="24"/>
          <w:szCs w:val="24"/>
        </w:rPr>
        <w:t>При занесении источников в список следует придерживаться установленных правил их библиографического описания.</w:t>
      </w:r>
    </w:p>
    <w:p w:rsidR="00954718" w:rsidRPr="00283739" w:rsidRDefault="00954718" w:rsidP="00954718">
      <w:pPr>
        <w:pStyle w:val="ac"/>
        <w:numPr>
          <w:ilvl w:val="0"/>
          <w:numId w:val="1"/>
        </w:numPr>
        <w:spacing w:before="0" w:beforeAutospacing="0" w:after="0" w:afterAutospacing="0"/>
        <w:ind w:left="0" w:firstLine="720"/>
        <w:jc w:val="center"/>
      </w:pPr>
    </w:p>
    <w:p w:rsidR="00954718" w:rsidRPr="00283739" w:rsidRDefault="00954718" w:rsidP="00954718">
      <w:pPr>
        <w:pStyle w:val="ac"/>
        <w:numPr>
          <w:ilvl w:val="0"/>
          <w:numId w:val="1"/>
        </w:numPr>
        <w:spacing w:before="0" w:beforeAutospacing="0" w:after="0" w:afterAutospacing="0"/>
        <w:ind w:left="0" w:firstLine="720"/>
        <w:jc w:val="center"/>
        <w:rPr>
          <w:b/>
        </w:rPr>
      </w:pPr>
      <w:r w:rsidRPr="00283739">
        <w:rPr>
          <w:b/>
        </w:rPr>
        <w:t>Примеры оформления нормативно-правовых актов</w:t>
      </w:r>
    </w:p>
    <w:p w:rsidR="00954718" w:rsidRPr="00283739" w:rsidRDefault="00954718" w:rsidP="00954718">
      <w:pPr>
        <w:pStyle w:val="ac"/>
        <w:numPr>
          <w:ilvl w:val="0"/>
          <w:numId w:val="1"/>
        </w:numPr>
        <w:spacing w:before="0" w:beforeAutospacing="0" w:after="0" w:afterAutospacing="0"/>
        <w:ind w:left="0" w:firstLine="720"/>
        <w:jc w:val="center"/>
      </w:pPr>
    </w:p>
    <w:p w:rsidR="00954718" w:rsidRPr="00283739" w:rsidRDefault="00954718" w:rsidP="00E115C3">
      <w:pPr>
        <w:pStyle w:val="ab"/>
        <w:numPr>
          <w:ilvl w:val="0"/>
          <w:numId w:val="10"/>
        </w:numPr>
        <w:spacing w:after="0" w:line="240" w:lineRule="auto"/>
        <w:ind w:left="0" w:firstLine="0"/>
        <w:rPr>
          <w:rFonts w:ascii="Times New Roman" w:hAnsi="Times New Roman"/>
          <w:sz w:val="24"/>
          <w:szCs w:val="24"/>
        </w:rPr>
      </w:pPr>
      <w:r w:rsidRPr="00283739">
        <w:rPr>
          <w:rFonts w:ascii="Times New Roman" w:hAnsi="Times New Roman"/>
          <w:sz w:val="24"/>
          <w:szCs w:val="24"/>
        </w:rPr>
        <w:t xml:space="preserve">Арбитражный процессуальный кодекс Российской Федерации от 24.07.2002 N 95-ФЗ (ред. от 02.12.2019) // </w:t>
      </w:r>
      <w:proofErr w:type="spellStart"/>
      <w:r w:rsidRPr="00283739">
        <w:rPr>
          <w:rFonts w:ascii="Times New Roman" w:hAnsi="Times New Roman"/>
          <w:sz w:val="24"/>
          <w:szCs w:val="24"/>
        </w:rPr>
        <w:t>КонсультантПлюс</w:t>
      </w:r>
      <w:proofErr w:type="spellEnd"/>
      <w:r w:rsidRPr="00283739">
        <w:rPr>
          <w:rFonts w:ascii="Times New Roman" w:hAnsi="Times New Roman"/>
          <w:sz w:val="24"/>
          <w:szCs w:val="24"/>
        </w:rPr>
        <w:t xml:space="preserve">: справочно-правовая система [Офиц. сайт]. URL: </w:t>
      </w:r>
      <w:hyperlink r:id="rId15" w:history="1">
        <w:r w:rsidR="00192FCE">
          <w:rPr>
            <w:rStyle w:val="ad"/>
            <w:rFonts w:ascii="Times New Roman" w:hAnsi="Times New Roman"/>
            <w:sz w:val="24"/>
            <w:szCs w:val="24"/>
          </w:rPr>
          <w:t>http://www.consultant.ru/</w:t>
        </w:r>
      </w:hyperlink>
      <w:r w:rsidRPr="00283739">
        <w:rPr>
          <w:rFonts w:ascii="Times New Roman" w:hAnsi="Times New Roman"/>
          <w:sz w:val="24"/>
          <w:szCs w:val="24"/>
        </w:rPr>
        <w:t xml:space="preserve"> (дата обращения: 21.11.2020). </w:t>
      </w:r>
    </w:p>
    <w:p w:rsidR="00954718" w:rsidRPr="00283739" w:rsidRDefault="00954718" w:rsidP="00E115C3">
      <w:pPr>
        <w:pStyle w:val="ab"/>
        <w:numPr>
          <w:ilvl w:val="0"/>
          <w:numId w:val="10"/>
        </w:numPr>
        <w:spacing w:after="0" w:line="240" w:lineRule="auto"/>
        <w:ind w:left="0" w:firstLine="0"/>
        <w:rPr>
          <w:rFonts w:ascii="Times New Roman" w:hAnsi="Times New Roman"/>
          <w:sz w:val="24"/>
          <w:szCs w:val="24"/>
        </w:rPr>
      </w:pPr>
      <w:r w:rsidRPr="00283739">
        <w:rPr>
          <w:rFonts w:ascii="Times New Roman" w:hAnsi="Times New Roman"/>
          <w:sz w:val="24"/>
          <w:szCs w:val="24"/>
        </w:rPr>
        <w:t xml:space="preserve">Кодекс административного судопроизводства Российской Федерации от 08.03.2015 N 21-ФЗ (ред. от 02.12.2019) // // </w:t>
      </w:r>
      <w:proofErr w:type="spellStart"/>
      <w:r w:rsidRPr="00283739">
        <w:rPr>
          <w:rFonts w:ascii="Times New Roman" w:hAnsi="Times New Roman"/>
          <w:sz w:val="24"/>
          <w:szCs w:val="24"/>
        </w:rPr>
        <w:t>КонсультантПлюс</w:t>
      </w:r>
      <w:proofErr w:type="spellEnd"/>
      <w:r w:rsidRPr="00283739">
        <w:rPr>
          <w:rFonts w:ascii="Times New Roman" w:hAnsi="Times New Roman"/>
          <w:sz w:val="24"/>
          <w:szCs w:val="24"/>
        </w:rPr>
        <w:t xml:space="preserve">: справочно-правовая система [Офиц. сайт]. URL: </w:t>
      </w:r>
      <w:hyperlink r:id="rId16" w:history="1">
        <w:r w:rsidR="00192FCE">
          <w:rPr>
            <w:rStyle w:val="ad"/>
            <w:rFonts w:ascii="Times New Roman" w:hAnsi="Times New Roman"/>
            <w:sz w:val="24"/>
            <w:szCs w:val="24"/>
          </w:rPr>
          <w:t>http://www.consultant.ru/</w:t>
        </w:r>
      </w:hyperlink>
      <w:r w:rsidRPr="00283739">
        <w:rPr>
          <w:rFonts w:ascii="Times New Roman" w:hAnsi="Times New Roman"/>
          <w:sz w:val="24"/>
          <w:szCs w:val="24"/>
        </w:rPr>
        <w:t xml:space="preserve"> (дата обращения: 24.11.2020).</w:t>
      </w:r>
    </w:p>
    <w:p w:rsidR="00954718" w:rsidRPr="00283739" w:rsidRDefault="00954718" w:rsidP="00E115C3">
      <w:pPr>
        <w:pStyle w:val="ab"/>
        <w:numPr>
          <w:ilvl w:val="0"/>
          <w:numId w:val="10"/>
        </w:numPr>
        <w:spacing w:after="0" w:line="240" w:lineRule="auto"/>
        <w:ind w:left="0" w:firstLine="0"/>
        <w:rPr>
          <w:rFonts w:ascii="Times New Roman" w:hAnsi="Times New Roman"/>
          <w:sz w:val="24"/>
          <w:szCs w:val="24"/>
        </w:rPr>
      </w:pPr>
      <w:r w:rsidRPr="00283739">
        <w:rPr>
          <w:rFonts w:ascii="Times New Roman" w:hAnsi="Times New Roman"/>
          <w:sz w:val="24"/>
          <w:szCs w:val="24"/>
        </w:rPr>
        <w:t xml:space="preserve">Налоговый кодекс Российской Федерации (часть первая) от 31.07.1998 N 146-ФЗ (ред. от 29.09.2019, с </w:t>
      </w:r>
      <w:proofErr w:type="spellStart"/>
      <w:r w:rsidRPr="00283739">
        <w:rPr>
          <w:rFonts w:ascii="Times New Roman" w:hAnsi="Times New Roman"/>
          <w:sz w:val="24"/>
          <w:szCs w:val="24"/>
        </w:rPr>
        <w:t>изм</w:t>
      </w:r>
      <w:proofErr w:type="spellEnd"/>
      <w:r w:rsidRPr="00283739">
        <w:rPr>
          <w:rFonts w:ascii="Times New Roman" w:hAnsi="Times New Roman"/>
          <w:sz w:val="24"/>
          <w:szCs w:val="24"/>
        </w:rPr>
        <w:t xml:space="preserve">. от 31.10.2019) (с </w:t>
      </w:r>
      <w:proofErr w:type="spellStart"/>
      <w:r w:rsidRPr="00283739">
        <w:rPr>
          <w:rFonts w:ascii="Times New Roman" w:hAnsi="Times New Roman"/>
          <w:sz w:val="24"/>
          <w:szCs w:val="24"/>
        </w:rPr>
        <w:t>изм</w:t>
      </w:r>
      <w:proofErr w:type="spellEnd"/>
      <w:r w:rsidRPr="00283739">
        <w:rPr>
          <w:rFonts w:ascii="Times New Roman" w:hAnsi="Times New Roman"/>
          <w:sz w:val="24"/>
          <w:szCs w:val="24"/>
        </w:rPr>
        <w:t xml:space="preserve">. и доп., вступ. в силу </w:t>
      </w:r>
      <w:proofErr w:type="gramStart"/>
      <w:r w:rsidRPr="00283739">
        <w:rPr>
          <w:rFonts w:ascii="Times New Roman" w:hAnsi="Times New Roman"/>
          <w:sz w:val="24"/>
          <w:szCs w:val="24"/>
        </w:rPr>
        <w:t>с</w:t>
      </w:r>
      <w:proofErr w:type="gramEnd"/>
      <w:r w:rsidRPr="00283739">
        <w:rPr>
          <w:rFonts w:ascii="Times New Roman" w:hAnsi="Times New Roman"/>
          <w:sz w:val="24"/>
          <w:szCs w:val="24"/>
        </w:rPr>
        <w:t xml:space="preserve"> 29.10.2020) // </w:t>
      </w:r>
      <w:proofErr w:type="spellStart"/>
      <w:r w:rsidRPr="00283739">
        <w:rPr>
          <w:rFonts w:ascii="Times New Roman" w:hAnsi="Times New Roman"/>
          <w:sz w:val="24"/>
          <w:szCs w:val="24"/>
        </w:rPr>
        <w:t>КонсультантПлюс</w:t>
      </w:r>
      <w:proofErr w:type="spellEnd"/>
      <w:r w:rsidRPr="00283739">
        <w:rPr>
          <w:rFonts w:ascii="Times New Roman" w:hAnsi="Times New Roman"/>
          <w:sz w:val="24"/>
          <w:szCs w:val="24"/>
        </w:rPr>
        <w:t xml:space="preserve">: </w:t>
      </w:r>
      <w:proofErr w:type="gramStart"/>
      <w:r w:rsidRPr="00283739">
        <w:rPr>
          <w:rFonts w:ascii="Times New Roman" w:hAnsi="Times New Roman"/>
          <w:sz w:val="24"/>
          <w:szCs w:val="24"/>
        </w:rPr>
        <w:t>справочно-правовая</w:t>
      </w:r>
      <w:proofErr w:type="gramEnd"/>
      <w:r w:rsidRPr="00283739">
        <w:rPr>
          <w:rFonts w:ascii="Times New Roman" w:hAnsi="Times New Roman"/>
          <w:sz w:val="24"/>
          <w:szCs w:val="24"/>
        </w:rPr>
        <w:t xml:space="preserve"> система [Офиц. сайт]. URL: </w:t>
      </w:r>
      <w:hyperlink r:id="rId17" w:history="1">
        <w:r w:rsidR="00192FCE">
          <w:rPr>
            <w:rStyle w:val="ad"/>
            <w:rFonts w:ascii="Times New Roman" w:hAnsi="Times New Roman"/>
            <w:sz w:val="24"/>
            <w:szCs w:val="24"/>
          </w:rPr>
          <w:t>http://www.consultant.ru/</w:t>
        </w:r>
      </w:hyperlink>
      <w:r w:rsidRPr="00283739">
        <w:rPr>
          <w:rFonts w:ascii="Times New Roman" w:hAnsi="Times New Roman"/>
          <w:sz w:val="24"/>
          <w:szCs w:val="24"/>
        </w:rPr>
        <w:t xml:space="preserve"> (дата обращения: 24.11.2020).</w:t>
      </w:r>
    </w:p>
    <w:p w:rsidR="00954718" w:rsidRPr="00283739" w:rsidRDefault="00954718" w:rsidP="00E115C3">
      <w:pPr>
        <w:pStyle w:val="ab"/>
        <w:numPr>
          <w:ilvl w:val="0"/>
          <w:numId w:val="10"/>
        </w:numPr>
        <w:spacing w:after="0" w:line="240" w:lineRule="auto"/>
        <w:ind w:left="0" w:firstLine="0"/>
        <w:rPr>
          <w:rFonts w:ascii="Times New Roman" w:hAnsi="Times New Roman"/>
          <w:sz w:val="24"/>
          <w:szCs w:val="24"/>
        </w:rPr>
      </w:pPr>
      <w:r w:rsidRPr="00283739">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954718" w:rsidRPr="00283739" w:rsidRDefault="00954718" w:rsidP="00E115C3">
      <w:pPr>
        <w:pStyle w:val="ab"/>
        <w:numPr>
          <w:ilvl w:val="0"/>
          <w:numId w:val="10"/>
        </w:numPr>
        <w:spacing w:after="0" w:line="240" w:lineRule="auto"/>
        <w:ind w:left="0" w:firstLine="0"/>
        <w:rPr>
          <w:rFonts w:ascii="Times New Roman" w:hAnsi="Times New Roman"/>
          <w:sz w:val="24"/>
          <w:szCs w:val="24"/>
        </w:rPr>
      </w:pPr>
      <w:r w:rsidRPr="00283739">
        <w:rPr>
          <w:rFonts w:ascii="Times New Roman" w:hAnsi="Times New Roman"/>
          <w:sz w:val="24"/>
          <w:szCs w:val="24"/>
        </w:rPr>
        <w:t xml:space="preserve">Письмо Минфина от 13.08.2015 г. № 03-07-11/46755 // </w:t>
      </w:r>
      <w:proofErr w:type="spellStart"/>
      <w:r w:rsidRPr="00283739">
        <w:rPr>
          <w:rFonts w:ascii="Times New Roman" w:hAnsi="Times New Roman"/>
          <w:sz w:val="24"/>
          <w:szCs w:val="24"/>
        </w:rPr>
        <w:t>КонсультантПлюс</w:t>
      </w:r>
      <w:proofErr w:type="spellEnd"/>
      <w:r w:rsidRPr="00283739">
        <w:rPr>
          <w:rFonts w:ascii="Times New Roman" w:hAnsi="Times New Roman"/>
          <w:sz w:val="24"/>
          <w:szCs w:val="24"/>
        </w:rPr>
        <w:t xml:space="preserve">: справочно-правовая система [Офиц. сайт]. URL: </w:t>
      </w:r>
      <w:hyperlink r:id="rId18" w:history="1">
        <w:r w:rsidR="00192FCE">
          <w:rPr>
            <w:rStyle w:val="ad"/>
            <w:rFonts w:ascii="Times New Roman" w:hAnsi="Times New Roman"/>
            <w:sz w:val="24"/>
            <w:szCs w:val="24"/>
          </w:rPr>
          <w:t>http://www.consultant.ru/</w:t>
        </w:r>
      </w:hyperlink>
      <w:r w:rsidRPr="00283739">
        <w:rPr>
          <w:rFonts w:ascii="Times New Roman" w:hAnsi="Times New Roman"/>
          <w:sz w:val="24"/>
          <w:szCs w:val="24"/>
        </w:rPr>
        <w:t xml:space="preserve"> (дата обращения: 11.11.2020).</w:t>
      </w:r>
    </w:p>
    <w:p w:rsidR="00954718" w:rsidRPr="00283739" w:rsidRDefault="00954718" w:rsidP="00954718">
      <w:pPr>
        <w:pStyle w:val="ac"/>
        <w:numPr>
          <w:ilvl w:val="0"/>
          <w:numId w:val="1"/>
        </w:numPr>
        <w:spacing w:before="0" w:beforeAutospacing="0" w:after="0" w:afterAutospacing="0"/>
        <w:ind w:left="0" w:firstLine="720"/>
        <w:jc w:val="both"/>
      </w:pPr>
    </w:p>
    <w:p w:rsidR="00954718" w:rsidRPr="00283739" w:rsidRDefault="00954718" w:rsidP="00954718">
      <w:pPr>
        <w:pStyle w:val="ac"/>
        <w:numPr>
          <w:ilvl w:val="0"/>
          <w:numId w:val="1"/>
        </w:numPr>
        <w:spacing w:before="0" w:beforeAutospacing="0" w:after="0" w:afterAutospacing="0"/>
        <w:ind w:left="0" w:firstLine="720"/>
        <w:jc w:val="center"/>
        <w:rPr>
          <w:b/>
        </w:rPr>
      </w:pPr>
      <w:r w:rsidRPr="00283739">
        <w:rPr>
          <w:b/>
        </w:rPr>
        <w:t>Книги, статьи, материалы конференций и семинаров</w:t>
      </w:r>
    </w:p>
    <w:p w:rsidR="00954718" w:rsidRPr="00283739" w:rsidRDefault="00954718" w:rsidP="00954718">
      <w:pPr>
        <w:pStyle w:val="ac"/>
        <w:numPr>
          <w:ilvl w:val="0"/>
          <w:numId w:val="1"/>
        </w:numPr>
        <w:spacing w:before="0" w:beforeAutospacing="0" w:after="0" w:afterAutospacing="0"/>
        <w:ind w:left="0" w:firstLine="720"/>
        <w:jc w:val="center"/>
      </w:pPr>
    </w:p>
    <w:p w:rsidR="00954718" w:rsidRPr="00283739" w:rsidRDefault="00954718" w:rsidP="00E115C3">
      <w:pPr>
        <w:pStyle w:val="ab"/>
        <w:numPr>
          <w:ilvl w:val="0"/>
          <w:numId w:val="11"/>
        </w:numPr>
        <w:spacing w:after="0" w:line="240" w:lineRule="auto"/>
        <w:ind w:left="0" w:firstLine="0"/>
        <w:jc w:val="both"/>
        <w:rPr>
          <w:rFonts w:ascii="Times New Roman" w:hAnsi="Times New Roman"/>
          <w:sz w:val="24"/>
          <w:szCs w:val="24"/>
        </w:rPr>
      </w:pPr>
      <w:proofErr w:type="spellStart"/>
      <w:r w:rsidRPr="00283739">
        <w:rPr>
          <w:rFonts w:ascii="Times New Roman" w:hAnsi="Times New Roman"/>
          <w:sz w:val="24"/>
          <w:szCs w:val="24"/>
        </w:rPr>
        <w:lastRenderedPageBreak/>
        <w:t>Корнелиус</w:t>
      </w:r>
      <w:proofErr w:type="spellEnd"/>
      <w:r w:rsidRPr="00283739">
        <w:rPr>
          <w:rFonts w:ascii="Times New Roman" w:hAnsi="Times New Roman"/>
          <w:sz w:val="24"/>
          <w:szCs w:val="24"/>
        </w:rPr>
        <w:t>, X. Выиграть может каждый</w:t>
      </w:r>
      <w:proofErr w:type="gramStart"/>
      <w:r w:rsidRPr="00283739">
        <w:rPr>
          <w:rFonts w:ascii="Times New Roman" w:hAnsi="Times New Roman"/>
          <w:sz w:val="24"/>
          <w:szCs w:val="24"/>
        </w:rPr>
        <w:t xml:space="preserve"> :</w:t>
      </w:r>
      <w:proofErr w:type="gramEnd"/>
      <w:r w:rsidRPr="00283739">
        <w:rPr>
          <w:rFonts w:ascii="Times New Roman" w:hAnsi="Times New Roman"/>
          <w:sz w:val="24"/>
          <w:szCs w:val="24"/>
        </w:rPr>
        <w:t xml:space="preserve"> Как разрешать конфликты / X. </w:t>
      </w:r>
      <w:proofErr w:type="spellStart"/>
      <w:r w:rsidRPr="00283739">
        <w:rPr>
          <w:rFonts w:ascii="Times New Roman" w:hAnsi="Times New Roman"/>
          <w:sz w:val="24"/>
          <w:szCs w:val="24"/>
        </w:rPr>
        <w:t>Корнелиус</w:t>
      </w:r>
      <w:proofErr w:type="spellEnd"/>
      <w:r w:rsidRPr="00283739">
        <w:rPr>
          <w:rFonts w:ascii="Times New Roman" w:hAnsi="Times New Roman"/>
          <w:sz w:val="24"/>
          <w:szCs w:val="24"/>
        </w:rPr>
        <w:t xml:space="preserve">, 3. </w:t>
      </w:r>
      <w:proofErr w:type="spellStart"/>
      <w:r w:rsidRPr="00283739">
        <w:rPr>
          <w:rFonts w:ascii="Times New Roman" w:hAnsi="Times New Roman"/>
          <w:sz w:val="24"/>
          <w:szCs w:val="24"/>
        </w:rPr>
        <w:t>Фэйр</w:t>
      </w:r>
      <w:proofErr w:type="spellEnd"/>
      <w:proofErr w:type="gramStart"/>
      <w:r w:rsidRPr="00283739">
        <w:rPr>
          <w:rFonts w:ascii="Times New Roman" w:hAnsi="Times New Roman"/>
          <w:sz w:val="24"/>
          <w:szCs w:val="24"/>
        </w:rPr>
        <w:t xml:space="preserve"> ;</w:t>
      </w:r>
      <w:proofErr w:type="gramEnd"/>
      <w:r w:rsidRPr="00283739">
        <w:rPr>
          <w:rFonts w:ascii="Times New Roman" w:hAnsi="Times New Roman"/>
          <w:sz w:val="24"/>
          <w:szCs w:val="24"/>
        </w:rPr>
        <w:t xml:space="preserve"> пер. П. Е. Патрушева. – М.</w:t>
      </w:r>
      <w:proofErr w:type="gramStart"/>
      <w:r w:rsidRPr="00283739">
        <w:rPr>
          <w:rFonts w:ascii="Times New Roman" w:hAnsi="Times New Roman"/>
          <w:sz w:val="24"/>
          <w:szCs w:val="24"/>
        </w:rPr>
        <w:t xml:space="preserve"> :</w:t>
      </w:r>
      <w:proofErr w:type="gramEnd"/>
      <w:r w:rsidRPr="00283739">
        <w:rPr>
          <w:rFonts w:ascii="Times New Roman" w:hAnsi="Times New Roman"/>
          <w:sz w:val="24"/>
          <w:szCs w:val="24"/>
        </w:rPr>
        <w:t xml:space="preserve"> Стрингер, 1992. – 116 с.</w:t>
      </w:r>
    </w:p>
    <w:p w:rsidR="00954718" w:rsidRPr="00283739" w:rsidRDefault="00954718" w:rsidP="00E115C3">
      <w:pPr>
        <w:pStyle w:val="ab"/>
        <w:numPr>
          <w:ilvl w:val="0"/>
          <w:numId w:val="11"/>
        </w:numPr>
        <w:spacing w:after="0" w:line="240" w:lineRule="auto"/>
        <w:ind w:left="0" w:firstLine="0"/>
        <w:jc w:val="both"/>
        <w:rPr>
          <w:rFonts w:ascii="Times New Roman" w:hAnsi="Times New Roman"/>
          <w:sz w:val="24"/>
          <w:szCs w:val="24"/>
        </w:rPr>
      </w:pPr>
      <w:proofErr w:type="spellStart"/>
      <w:r w:rsidRPr="00283739">
        <w:rPr>
          <w:rFonts w:ascii="Times New Roman" w:hAnsi="Times New Roman"/>
          <w:i/>
          <w:iCs/>
          <w:sz w:val="24"/>
          <w:szCs w:val="24"/>
        </w:rPr>
        <w:t>Корягина</w:t>
      </w:r>
      <w:proofErr w:type="spellEnd"/>
      <w:r w:rsidRPr="00283739">
        <w:rPr>
          <w:rFonts w:ascii="Times New Roman" w:hAnsi="Times New Roman"/>
          <w:i/>
          <w:iCs/>
          <w:sz w:val="24"/>
          <w:szCs w:val="24"/>
        </w:rPr>
        <w:t>, Н. А. </w:t>
      </w:r>
      <w:r w:rsidRPr="00283739">
        <w:rPr>
          <w:rFonts w:ascii="Times New Roman" w:hAnsi="Times New Roman"/>
          <w:sz w:val="24"/>
          <w:szCs w:val="24"/>
        </w:rPr>
        <w:t xml:space="preserve"> Психология общения</w:t>
      </w:r>
      <w:proofErr w:type="gramStart"/>
      <w:r w:rsidRPr="00283739">
        <w:rPr>
          <w:rFonts w:ascii="Times New Roman" w:hAnsi="Times New Roman"/>
          <w:sz w:val="24"/>
          <w:szCs w:val="24"/>
        </w:rPr>
        <w:t> :</w:t>
      </w:r>
      <w:proofErr w:type="gramEnd"/>
      <w:r w:rsidRPr="00283739">
        <w:rPr>
          <w:rFonts w:ascii="Times New Roman" w:hAnsi="Times New Roman"/>
          <w:sz w:val="24"/>
          <w:szCs w:val="24"/>
        </w:rPr>
        <w:t xml:space="preserve"> учебник и практикум для вузов / Н. А. </w:t>
      </w:r>
      <w:proofErr w:type="spellStart"/>
      <w:r w:rsidRPr="00283739">
        <w:rPr>
          <w:rFonts w:ascii="Times New Roman" w:hAnsi="Times New Roman"/>
          <w:sz w:val="24"/>
          <w:szCs w:val="24"/>
        </w:rPr>
        <w:t>Корягина</w:t>
      </w:r>
      <w:proofErr w:type="spellEnd"/>
      <w:r w:rsidRPr="00283739">
        <w:rPr>
          <w:rFonts w:ascii="Times New Roman" w:hAnsi="Times New Roman"/>
          <w:sz w:val="24"/>
          <w:szCs w:val="24"/>
        </w:rPr>
        <w:t>, Н. В. Антонова, С. В. Овсянникова. — Москва</w:t>
      </w:r>
      <w:proofErr w:type="gramStart"/>
      <w:r w:rsidRPr="00283739">
        <w:rPr>
          <w:rFonts w:ascii="Times New Roman" w:hAnsi="Times New Roman"/>
          <w:sz w:val="24"/>
          <w:szCs w:val="24"/>
        </w:rPr>
        <w:t> :</w:t>
      </w:r>
      <w:proofErr w:type="gramEnd"/>
      <w:r w:rsidRPr="00283739">
        <w:rPr>
          <w:rFonts w:ascii="Times New Roman" w:hAnsi="Times New Roman"/>
          <w:sz w:val="24"/>
          <w:szCs w:val="24"/>
        </w:rPr>
        <w:t xml:space="preserve"> Издательство </w:t>
      </w:r>
      <w:proofErr w:type="spellStart"/>
      <w:r w:rsidRPr="00283739">
        <w:rPr>
          <w:rFonts w:ascii="Times New Roman" w:hAnsi="Times New Roman"/>
          <w:sz w:val="24"/>
          <w:szCs w:val="24"/>
        </w:rPr>
        <w:t>Юрайт</w:t>
      </w:r>
      <w:proofErr w:type="spellEnd"/>
      <w:r w:rsidRPr="00283739">
        <w:rPr>
          <w:rFonts w:ascii="Times New Roman" w:hAnsi="Times New Roman"/>
          <w:sz w:val="24"/>
          <w:szCs w:val="24"/>
        </w:rPr>
        <w:t>, 2020. — 440 с. — (Высшее образование). — ISBN 978-5-534-03322-9. — Текст</w:t>
      </w:r>
      <w:proofErr w:type="gramStart"/>
      <w:r w:rsidRPr="00283739">
        <w:rPr>
          <w:rFonts w:ascii="Times New Roman" w:hAnsi="Times New Roman"/>
          <w:sz w:val="24"/>
          <w:szCs w:val="24"/>
        </w:rPr>
        <w:t xml:space="preserve"> :</w:t>
      </w:r>
      <w:proofErr w:type="gramEnd"/>
      <w:r w:rsidRPr="00283739">
        <w:rPr>
          <w:rFonts w:ascii="Times New Roman" w:hAnsi="Times New Roman"/>
          <w:sz w:val="24"/>
          <w:szCs w:val="24"/>
        </w:rPr>
        <w:t xml:space="preserve"> электронный // ЭБС </w:t>
      </w:r>
      <w:proofErr w:type="spellStart"/>
      <w:r w:rsidRPr="00283739">
        <w:rPr>
          <w:rFonts w:ascii="Times New Roman" w:hAnsi="Times New Roman"/>
          <w:sz w:val="24"/>
          <w:szCs w:val="24"/>
        </w:rPr>
        <w:t>Юрайт</w:t>
      </w:r>
      <w:proofErr w:type="spellEnd"/>
      <w:r w:rsidRPr="00283739">
        <w:rPr>
          <w:rFonts w:ascii="Times New Roman" w:hAnsi="Times New Roman"/>
          <w:sz w:val="24"/>
          <w:szCs w:val="24"/>
        </w:rPr>
        <w:t xml:space="preserve"> [сайт]. — URL: </w:t>
      </w:r>
      <w:hyperlink r:id="rId19" w:history="1">
        <w:r w:rsidR="00192FCE">
          <w:rPr>
            <w:rStyle w:val="ad"/>
            <w:rFonts w:ascii="Times New Roman" w:hAnsi="Times New Roman"/>
            <w:sz w:val="24"/>
            <w:szCs w:val="24"/>
          </w:rPr>
          <w:t>https://urait.ru/bcode/450305</w:t>
        </w:r>
      </w:hyperlink>
    </w:p>
    <w:p w:rsidR="00954718" w:rsidRPr="00283739" w:rsidRDefault="00954718" w:rsidP="00E115C3">
      <w:pPr>
        <w:pStyle w:val="ab"/>
        <w:numPr>
          <w:ilvl w:val="0"/>
          <w:numId w:val="11"/>
        </w:numPr>
        <w:spacing w:after="0" w:line="240" w:lineRule="auto"/>
        <w:ind w:left="0" w:firstLine="0"/>
        <w:jc w:val="both"/>
        <w:rPr>
          <w:rFonts w:ascii="Times New Roman" w:hAnsi="Times New Roman"/>
          <w:sz w:val="24"/>
          <w:szCs w:val="24"/>
        </w:rPr>
      </w:pPr>
      <w:r w:rsidRPr="00283739">
        <w:rPr>
          <w:rFonts w:ascii="Times New Roman" w:hAnsi="Times New Roman"/>
          <w:iCs/>
          <w:sz w:val="24"/>
          <w:szCs w:val="24"/>
        </w:rPr>
        <w:t>Голуб, И. Б. </w:t>
      </w:r>
      <w:r w:rsidRPr="00283739">
        <w:rPr>
          <w:rFonts w:ascii="Times New Roman" w:hAnsi="Times New Roman"/>
          <w:sz w:val="24"/>
          <w:szCs w:val="24"/>
        </w:rPr>
        <w:t xml:space="preserve"> Русский язык и практическая стилистика. Справочник</w:t>
      </w:r>
      <w:proofErr w:type="gramStart"/>
      <w:r w:rsidRPr="00283739">
        <w:rPr>
          <w:rFonts w:ascii="Times New Roman" w:hAnsi="Times New Roman"/>
          <w:sz w:val="24"/>
          <w:szCs w:val="24"/>
        </w:rPr>
        <w:t> :</w:t>
      </w:r>
      <w:proofErr w:type="gramEnd"/>
      <w:r w:rsidRPr="00283739">
        <w:rPr>
          <w:rFonts w:ascii="Times New Roman" w:hAnsi="Times New Roman"/>
          <w:sz w:val="24"/>
          <w:szCs w:val="24"/>
        </w:rPr>
        <w:t xml:space="preserve"> учебно-справочное пособие для среднего профессионального образования / И. Б. Голуб. — 3-е изд. — Москва : Издательство </w:t>
      </w:r>
      <w:proofErr w:type="spellStart"/>
      <w:r w:rsidRPr="00283739">
        <w:rPr>
          <w:rFonts w:ascii="Times New Roman" w:hAnsi="Times New Roman"/>
          <w:sz w:val="24"/>
          <w:szCs w:val="24"/>
        </w:rPr>
        <w:t>Юрайт</w:t>
      </w:r>
      <w:proofErr w:type="spellEnd"/>
      <w:r w:rsidRPr="00283739">
        <w:rPr>
          <w:rFonts w:ascii="Times New Roman" w:hAnsi="Times New Roman"/>
          <w:sz w:val="24"/>
          <w:szCs w:val="24"/>
        </w:rPr>
        <w:t>, 2020. — 355 с. — (Профессиональное образование). — ISBN 978-5-534-10264-2. — Текст</w:t>
      </w:r>
      <w:proofErr w:type="gramStart"/>
      <w:r w:rsidRPr="00283739">
        <w:rPr>
          <w:rFonts w:ascii="Times New Roman" w:hAnsi="Times New Roman"/>
          <w:sz w:val="24"/>
          <w:szCs w:val="24"/>
        </w:rPr>
        <w:t xml:space="preserve"> :</w:t>
      </w:r>
      <w:proofErr w:type="gramEnd"/>
      <w:r w:rsidRPr="00283739">
        <w:rPr>
          <w:rFonts w:ascii="Times New Roman" w:hAnsi="Times New Roman"/>
          <w:sz w:val="24"/>
          <w:szCs w:val="24"/>
        </w:rPr>
        <w:t xml:space="preserve"> электронный // ЭБС </w:t>
      </w:r>
      <w:proofErr w:type="spellStart"/>
      <w:r w:rsidRPr="00283739">
        <w:rPr>
          <w:rFonts w:ascii="Times New Roman" w:hAnsi="Times New Roman"/>
          <w:sz w:val="24"/>
          <w:szCs w:val="24"/>
        </w:rPr>
        <w:t>Юрайт</w:t>
      </w:r>
      <w:proofErr w:type="spellEnd"/>
      <w:r w:rsidRPr="00283739">
        <w:rPr>
          <w:rFonts w:ascii="Times New Roman" w:hAnsi="Times New Roman"/>
          <w:sz w:val="24"/>
          <w:szCs w:val="24"/>
        </w:rPr>
        <w:t xml:space="preserve"> [сайт]. — URL: </w:t>
      </w:r>
      <w:hyperlink r:id="rId20" w:history="1">
        <w:r w:rsidR="00192FCE">
          <w:rPr>
            <w:rStyle w:val="ad"/>
            <w:rFonts w:ascii="Times New Roman" w:hAnsi="Times New Roman"/>
            <w:sz w:val="24"/>
            <w:szCs w:val="24"/>
          </w:rPr>
          <w:t>https://urait.ru/bcode/456491</w:t>
        </w:r>
      </w:hyperlink>
    </w:p>
    <w:p w:rsidR="00954718" w:rsidRPr="00283739" w:rsidRDefault="00954718" w:rsidP="00E115C3">
      <w:pPr>
        <w:pStyle w:val="ab"/>
        <w:numPr>
          <w:ilvl w:val="0"/>
          <w:numId w:val="11"/>
        </w:numPr>
        <w:spacing w:after="0" w:line="240" w:lineRule="auto"/>
        <w:ind w:left="0" w:firstLine="0"/>
        <w:jc w:val="both"/>
        <w:rPr>
          <w:rFonts w:ascii="Times New Roman" w:hAnsi="Times New Roman"/>
          <w:sz w:val="24"/>
          <w:szCs w:val="24"/>
        </w:rPr>
      </w:pPr>
      <w:r w:rsidRPr="00283739">
        <w:rPr>
          <w:rStyle w:val="af7"/>
          <w:rFonts w:ascii="Times New Roman" w:hAnsi="Times New Roman"/>
          <w:sz w:val="24"/>
          <w:szCs w:val="24"/>
        </w:rPr>
        <w:t xml:space="preserve">Власов, В. А. </w:t>
      </w:r>
      <w:r w:rsidRPr="00283739">
        <w:rPr>
          <w:rFonts w:ascii="Times New Roman" w:hAnsi="Times New Roman"/>
          <w:sz w:val="24"/>
          <w:szCs w:val="24"/>
        </w:rPr>
        <w:t>Выселение</w:t>
      </w:r>
      <w:r w:rsidRPr="00283739">
        <w:rPr>
          <w:rStyle w:val="af7"/>
          <w:rFonts w:ascii="Times New Roman" w:hAnsi="Times New Roman"/>
          <w:sz w:val="24"/>
          <w:szCs w:val="24"/>
        </w:rPr>
        <w:t xml:space="preserve"> </w:t>
      </w:r>
      <w:r w:rsidRPr="00283739">
        <w:rPr>
          <w:rFonts w:ascii="Times New Roman" w:hAnsi="Times New Roman"/>
          <w:sz w:val="24"/>
          <w:szCs w:val="24"/>
        </w:rPr>
        <w:t xml:space="preserve">раскулаченных крестьян Пензенского края / В. А. Власов, А. В. </w:t>
      </w:r>
      <w:proofErr w:type="gramStart"/>
      <w:r w:rsidRPr="00283739">
        <w:rPr>
          <w:rFonts w:ascii="Times New Roman" w:hAnsi="Times New Roman"/>
          <w:sz w:val="24"/>
          <w:szCs w:val="24"/>
        </w:rPr>
        <w:t>Тишкина</w:t>
      </w:r>
      <w:proofErr w:type="gramEnd"/>
      <w:r w:rsidRPr="00283739">
        <w:rPr>
          <w:rFonts w:ascii="Times New Roman" w:hAnsi="Times New Roman"/>
          <w:sz w:val="24"/>
          <w:szCs w:val="24"/>
        </w:rPr>
        <w:t xml:space="preserve"> // Известия Пензенского государственного педагогического университета им. В.Г. Белинского. Гуманитарные науки. – 2011. – № 23. – С. 338-344.</w:t>
      </w:r>
    </w:p>
    <w:p w:rsidR="00954718" w:rsidRPr="00283739" w:rsidRDefault="00954718" w:rsidP="00954718">
      <w:pPr>
        <w:pStyle w:val="ac"/>
        <w:numPr>
          <w:ilvl w:val="0"/>
          <w:numId w:val="1"/>
        </w:numPr>
        <w:spacing w:before="0" w:beforeAutospacing="0" w:after="0" w:afterAutospacing="0"/>
        <w:ind w:left="0" w:firstLine="720"/>
        <w:jc w:val="center"/>
      </w:pPr>
      <w:r w:rsidRPr="00283739">
        <w:t>Иностранная литература</w:t>
      </w:r>
    </w:p>
    <w:p w:rsidR="00954718" w:rsidRPr="00283739" w:rsidRDefault="00954718" w:rsidP="00954718">
      <w:pPr>
        <w:pStyle w:val="ac"/>
        <w:numPr>
          <w:ilvl w:val="0"/>
          <w:numId w:val="1"/>
        </w:numPr>
        <w:spacing w:before="0" w:beforeAutospacing="0" w:after="0" w:afterAutospacing="0"/>
        <w:ind w:left="0" w:firstLine="720"/>
        <w:jc w:val="center"/>
      </w:pPr>
    </w:p>
    <w:p w:rsidR="00954718" w:rsidRPr="00283739" w:rsidRDefault="00954718" w:rsidP="00E115C3">
      <w:pPr>
        <w:pStyle w:val="ac"/>
        <w:numPr>
          <w:ilvl w:val="0"/>
          <w:numId w:val="13"/>
        </w:numPr>
        <w:spacing w:before="0" w:beforeAutospacing="0" w:after="0" w:afterAutospacing="0"/>
        <w:jc w:val="both"/>
        <w:rPr>
          <w:lang w:val="en-US"/>
        </w:rPr>
      </w:pPr>
      <w:r w:rsidRPr="00283739">
        <w:rPr>
          <w:lang w:val="en-US"/>
        </w:rPr>
        <w:t xml:space="preserve">An Interview with Douglass C. North // </w:t>
      </w:r>
      <w:proofErr w:type="gramStart"/>
      <w:r w:rsidRPr="00283739">
        <w:rPr>
          <w:lang w:val="en-US"/>
        </w:rPr>
        <w:t>The</w:t>
      </w:r>
      <w:proofErr w:type="gramEnd"/>
      <w:r w:rsidRPr="00283739">
        <w:rPr>
          <w:lang w:val="en-US"/>
        </w:rPr>
        <w:t xml:space="preserve"> Newsletter of The </w:t>
      </w:r>
      <w:proofErr w:type="spellStart"/>
      <w:r w:rsidRPr="00283739">
        <w:rPr>
          <w:lang w:val="en-US"/>
        </w:rPr>
        <w:t>Cliometric</w:t>
      </w:r>
      <w:proofErr w:type="spellEnd"/>
      <w:r w:rsidRPr="00283739">
        <w:rPr>
          <w:lang w:val="en-US"/>
        </w:rPr>
        <w:t xml:space="preserve"> Society. - 2003. - Vol. 8. - N 3. - P. 23–28. </w:t>
      </w:r>
    </w:p>
    <w:p w:rsidR="00954718" w:rsidRPr="00283739" w:rsidRDefault="00954718" w:rsidP="00E115C3">
      <w:pPr>
        <w:pStyle w:val="ac"/>
        <w:numPr>
          <w:ilvl w:val="0"/>
          <w:numId w:val="13"/>
        </w:numPr>
        <w:spacing w:before="0" w:beforeAutospacing="0" w:after="0" w:afterAutospacing="0"/>
        <w:jc w:val="both"/>
        <w:rPr>
          <w:lang w:val="en-US"/>
        </w:rPr>
      </w:pPr>
      <w:proofErr w:type="spellStart"/>
      <w:r w:rsidRPr="00283739">
        <w:rPr>
          <w:lang w:val="en-US"/>
        </w:rPr>
        <w:t>Burkhead</w:t>
      </w:r>
      <w:proofErr w:type="spellEnd"/>
      <w:r w:rsidRPr="00283739">
        <w:rPr>
          <w:lang w:val="en-US"/>
        </w:rPr>
        <w:t xml:space="preserve">, J. The Budget and Democratic Government / </w:t>
      </w:r>
      <w:proofErr w:type="spellStart"/>
      <w:r w:rsidRPr="00283739">
        <w:rPr>
          <w:lang w:val="en-US"/>
        </w:rPr>
        <w:t>Lyden</w:t>
      </w:r>
      <w:proofErr w:type="spellEnd"/>
      <w:r w:rsidRPr="00283739">
        <w:rPr>
          <w:lang w:val="en-US"/>
        </w:rPr>
        <w:t xml:space="preserve"> F.J., Miller E.G. (Eds.) / Planning, Programming, Budgeting. </w:t>
      </w:r>
      <w:proofErr w:type="gramStart"/>
      <w:r w:rsidRPr="00283739">
        <w:rPr>
          <w:lang w:val="en-US"/>
        </w:rPr>
        <w:t>Markham :</w:t>
      </w:r>
      <w:proofErr w:type="gramEnd"/>
      <w:r w:rsidRPr="00283739">
        <w:rPr>
          <w:lang w:val="en-US"/>
        </w:rPr>
        <w:t xml:space="preserve"> Chicago, 1972. 218 p. </w:t>
      </w:r>
    </w:p>
    <w:p w:rsidR="00954718" w:rsidRPr="00283739" w:rsidRDefault="00954718" w:rsidP="00E115C3">
      <w:pPr>
        <w:pStyle w:val="ac"/>
        <w:numPr>
          <w:ilvl w:val="0"/>
          <w:numId w:val="13"/>
        </w:numPr>
        <w:spacing w:before="0" w:beforeAutospacing="0" w:after="0" w:afterAutospacing="0"/>
        <w:jc w:val="both"/>
        <w:rPr>
          <w:lang w:val="en-US"/>
        </w:rPr>
      </w:pPr>
      <w:r w:rsidRPr="00283739">
        <w:rPr>
          <w:lang w:val="en-US"/>
        </w:rPr>
        <w:t xml:space="preserve">Miller, D. Strategy Making and Structure: Analysis and Implications for Performance // Academy of Management Journal. - 2007. - Vol. 30. - N 1. - P. 45–51.  </w:t>
      </w:r>
    </w:p>
    <w:p w:rsidR="00954718" w:rsidRPr="00283739" w:rsidRDefault="00954718" w:rsidP="00954718">
      <w:pPr>
        <w:pStyle w:val="ac"/>
        <w:numPr>
          <w:ilvl w:val="0"/>
          <w:numId w:val="1"/>
        </w:numPr>
        <w:spacing w:before="0" w:beforeAutospacing="0" w:after="0" w:afterAutospacing="0"/>
        <w:ind w:left="0" w:firstLine="720"/>
        <w:jc w:val="center"/>
        <w:rPr>
          <w:b/>
          <w:lang w:val="en-US"/>
        </w:rPr>
      </w:pPr>
    </w:p>
    <w:p w:rsidR="00954718" w:rsidRPr="00283739" w:rsidRDefault="00954718" w:rsidP="00954718">
      <w:pPr>
        <w:pStyle w:val="ac"/>
        <w:numPr>
          <w:ilvl w:val="0"/>
          <w:numId w:val="1"/>
        </w:numPr>
        <w:spacing w:before="0" w:beforeAutospacing="0" w:after="0" w:afterAutospacing="0"/>
        <w:ind w:left="0" w:firstLine="720"/>
        <w:jc w:val="center"/>
        <w:rPr>
          <w:b/>
        </w:rPr>
      </w:pPr>
      <w:r w:rsidRPr="00283739">
        <w:rPr>
          <w:b/>
        </w:rPr>
        <w:t>Интернет-ресурсы</w:t>
      </w:r>
    </w:p>
    <w:p w:rsidR="00954718" w:rsidRPr="00283739" w:rsidRDefault="00954718" w:rsidP="00954718">
      <w:pPr>
        <w:pStyle w:val="ac"/>
        <w:numPr>
          <w:ilvl w:val="0"/>
          <w:numId w:val="1"/>
        </w:numPr>
        <w:spacing w:before="0" w:beforeAutospacing="0" w:after="0" w:afterAutospacing="0"/>
        <w:ind w:left="0" w:firstLine="720"/>
        <w:jc w:val="center"/>
      </w:pPr>
    </w:p>
    <w:p w:rsidR="00954718" w:rsidRPr="00283739" w:rsidRDefault="00954718" w:rsidP="00E115C3">
      <w:pPr>
        <w:pStyle w:val="ab"/>
        <w:numPr>
          <w:ilvl w:val="0"/>
          <w:numId w:val="12"/>
        </w:numPr>
        <w:spacing w:after="0" w:line="240" w:lineRule="auto"/>
        <w:ind w:left="0" w:firstLine="0"/>
        <w:jc w:val="both"/>
        <w:rPr>
          <w:rFonts w:ascii="Times New Roman" w:hAnsi="Times New Roman"/>
          <w:sz w:val="24"/>
          <w:szCs w:val="24"/>
        </w:rPr>
      </w:pPr>
      <w:r w:rsidRPr="00283739">
        <w:rPr>
          <w:rFonts w:ascii="Times New Roman" w:hAnsi="Times New Roman"/>
          <w:sz w:val="24"/>
          <w:szCs w:val="24"/>
        </w:rPr>
        <w:t xml:space="preserve">Пенсионный фонд Российской Федерации. Официальный сайт. [Электронный ресурс] — URL: </w:t>
      </w:r>
      <w:hyperlink r:id="rId21" w:history="1">
        <w:r w:rsidR="00192FCE">
          <w:rPr>
            <w:rStyle w:val="ad"/>
            <w:rFonts w:ascii="Times New Roman" w:hAnsi="Times New Roman"/>
            <w:sz w:val="24"/>
            <w:szCs w:val="24"/>
          </w:rPr>
          <w:t>http://www.pfrf.ru</w:t>
        </w:r>
      </w:hyperlink>
      <w:r w:rsidRPr="00283739">
        <w:rPr>
          <w:rFonts w:ascii="Times New Roman" w:hAnsi="Times New Roman"/>
          <w:sz w:val="24"/>
          <w:szCs w:val="24"/>
        </w:rPr>
        <w:t xml:space="preserve"> </w:t>
      </w:r>
    </w:p>
    <w:p w:rsidR="00954718" w:rsidRPr="00283739" w:rsidRDefault="00954718" w:rsidP="00E115C3">
      <w:pPr>
        <w:pStyle w:val="ab"/>
        <w:numPr>
          <w:ilvl w:val="0"/>
          <w:numId w:val="12"/>
        </w:numPr>
        <w:spacing w:after="0" w:line="240" w:lineRule="auto"/>
        <w:ind w:left="0" w:firstLine="0"/>
        <w:jc w:val="both"/>
        <w:rPr>
          <w:rFonts w:ascii="Times New Roman" w:hAnsi="Times New Roman"/>
          <w:sz w:val="24"/>
          <w:szCs w:val="24"/>
        </w:rPr>
      </w:pPr>
      <w:r w:rsidRPr="00283739">
        <w:rPr>
          <w:rStyle w:val="af7"/>
          <w:rFonts w:ascii="Times New Roman" w:hAnsi="Times New Roman"/>
          <w:sz w:val="24"/>
          <w:szCs w:val="24"/>
        </w:rPr>
        <w:t>Пашков, С. В.</w:t>
      </w:r>
      <w:r w:rsidRPr="00283739">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w:t>
      </w:r>
      <w:proofErr w:type="gramStart"/>
      <w:r w:rsidRPr="00283739">
        <w:rPr>
          <w:rFonts w:ascii="Times New Roman" w:hAnsi="Times New Roman"/>
          <w:sz w:val="24"/>
          <w:szCs w:val="24"/>
        </w:rPr>
        <w:t xml:space="preserve"> :</w:t>
      </w:r>
      <w:proofErr w:type="gramEnd"/>
      <w:r w:rsidRPr="00283739">
        <w:rPr>
          <w:rFonts w:ascii="Times New Roman" w:hAnsi="Times New Roman"/>
          <w:sz w:val="24"/>
          <w:szCs w:val="24"/>
        </w:rPr>
        <w:t xml:space="preserve"> КГУ, 2017. – 1 CD-ROM.</w:t>
      </w:r>
    </w:p>
    <w:p w:rsidR="00954718" w:rsidRPr="00283739" w:rsidRDefault="00954718" w:rsidP="00E115C3">
      <w:pPr>
        <w:pStyle w:val="ab"/>
        <w:numPr>
          <w:ilvl w:val="0"/>
          <w:numId w:val="12"/>
        </w:numPr>
        <w:spacing w:after="0" w:line="240" w:lineRule="auto"/>
        <w:ind w:left="0" w:firstLine="0"/>
        <w:jc w:val="both"/>
        <w:rPr>
          <w:rFonts w:ascii="Times New Roman" w:hAnsi="Times New Roman"/>
          <w:sz w:val="24"/>
          <w:szCs w:val="24"/>
        </w:rPr>
      </w:pPr>
      <w:proofErr w:type="spellStart"/>
      <w:r w:rsidRPr="00283739">
        <w:rPr>
          <w:rFonts w:ascii="Times New Roman" w:hAnsi="Times New Roman"/>
          <w:sz w:val="24"/>
          <w:szCs w:val="24"/>
        </w:rPr>
        <w:t>eLIBRARY.RU</w:t>
      </w:r>
      <w:proofErr w:type="spellEnd"/>
      <w:r w:rsidRPr="00283739">
        <w:rPr>
          <w:rFonts w:ascii="Times New Roman" w:hAnsi="Times New Roman"/>
          <w:sz w:val="24"/>
          <w:szCs w:val="24"/>
        </w:rPr>
        <w:t xml:space="preserve">: научная электронная библиотека: сайт. – Москва, 2000. – URL: </w:t>
      </w:r>
      <w:hyperlink r:id="rId22" w:history="1">
        <w:r w:rsidR="00192FCE">
          <w:rPr>
            <w:rStyle w:val="ad"/>
            <w:rFonts w:ascii="Times New Roman" w:hAnsi="Times New Roman"/>
            <w:sz w:val="24"/>
            <w:szCs w:val="24"/>
          </w:rPr>
          <w:t>https://elibrary.ru</w:t>
        </w:r>
      </w:hyperlink>
      <w:r w:rsidRPr="00283739">
        <w:rPr>
          <w:rFonts w:ascii="Times New Roman" w:hAnsi="Times New Roman"/>
          <w:sz w:val="24"/>
          <w:szCs w:val="24"/>
        </w:rPr>
        <w:t xml:space="preserve"> </w:t>
      </w:r>
    </w:p>
    <w:p w:rsidR="00954718" w:rsidRPr="00283739" w:rsidRDefault="00954718" w:rsidP="00E115C3">
      <w:pPr>
        <w:pStyle w:val="ab"/>
        <w:numPr>
          <w:ilvl w:val="0"/>
          <w:numId w:val="12"/>
        </w:numPr>
        <w:spacing w:after="0" w:line="240" w:lineRule="auto"/>
        <w:ind w:left="0" w:firstLine="0"/>
        <w:jc w:val="both"/>
        <w:rPr>
          <w:rFonts w:ascii="Times New Roman" w:hAnsi="Times New Roman"/>
          <w:sz w:val="24"/>
          <w:szCs w:val="24"/>
        </w:rPr>
      </w:pPr>
      <w:r w:rsidRPr="00283739">
        <w:rPr>
          <w:rStyle w:val="af7"/>
          <w:rFonts w:ascii="Times New Roman" w:hAnsi="Times New Roman"/>
          <w:sz w:val="24"/>
          <w:szCs w:val="24"/>
        </w:rPr>
        <w:t>Гущин, А. А.</w:t>
      </w:r>
      <w:r w:rsidRPr="00283739">
        <w:rPr>
          <w:rFonts w:ascii="Times New Roman" w:hAnsi="Times New Roman"/>
          <w:b/>
          <w:sz w:val="24"/>
          <w:szCs w:val="24"/>
        </w:rPr>
        <w:t xml:space="preserve"> </w:t>
      </w:r>
      <w:r w:rsidRPr="00283739">
        <w:rPr>
          <w:rFonts w:ascii="Times New Roman" w:hAnsi="Times New Roman"/>
          <w:sz w:val="24"/>
          <w:szCs w:val="24"/>
        </w:rPr>
        <w:t xml:space="preserve">Авторское право и интернет / А. А. Гущин  // </w:t>
      </w:r>
      <w:proofErr w:type="spellStart"/>
      <w:r w:rsidRPr="00283739">
        <w:rPr>
          <w:rFonts w:ascii="Times New Roman" w:hAnsi="Times New Roman"/>
          <w:sz w:val="24"/>
          <w:szCs w:val="24"/>
        </w:rPr>
        <w:t>Исторический-сайт</w:t>
      </w:r>
      <w:proofErr w:type="gramStart"/>
      <w:r w:rsidRPr="00283739">
        <w:rPr>
          <w:rFonts w:ascii="Times New Roman" w:hAnsi="Times New Roman"/>
          <w:sz w:val="24"/>
          <w:szCs w:val="24"/>
        </w:rPr>
        <w:t>.р</w:t>
      </w:r>
      <w:proofErr w:type="gramEnd"/>
      <w:r w:rsidRPr="00283739">
        <w:rPr>
          <w:rFonts w:ascii="Times New Roman" w:hAnsi="Times New Roman"/>
          <w:sz w:val="24"/>
          <w:szCs w:val="24"/>
        </w:rPr>
        <w:t>ф</w:t>
      </w:r>
      <w:proofErr w:type="spellEnd"/>
      <w:r w:rsidRPr="00283739">
        <w:rPr>
          <w:rFonts w:ascii="Times New Roman" w:hAnsi="Times New Roman"/>
          <w:sz w:val="24"/>
          <w:szCs w:val="24"/>
        </w:rPr>
        <w:t xml:space="preserve"> : История. Исторический сайт: [сайт], 2013. – URL:</w:t>
      </w:r>
      <w:hyperlink r:id="rId23" w:history="1">
        <w:r w:rsidR="00192FCE">
          <w:rPr>
            <w:rStyle w:val="ad"/>
            <w:rFonts w:ascii="Times New Roman" w:hAnsi="Times New Roman"/>
            <w:sz w:val="24"/>
            <w:szCs w:val="24"/>
          </w:rPr>
          <w:t>https://исторический-сайт.рф/Авторское-право-и-интернет-1.html   </w:t>
        </w:r>
      </w:hyperlink>
      <w:r w:rsidRPr="00283739">
        <w:rPr>
          <w:rFonts w:ascii="Times New Roman" w:hAnsi="Times New Roman"/>
          <w:sz w:val="24"/>
          <w:szCs w:val="24"/>
        </w:rPr>
        <w:t> </w:t>
      </w:r>
    </w:p>
    <w:p w:rsidR="00954718" w:rsidRPr="00283739" w:rsidRDefault="00954718" w:rsidP="00E115C3">
      <w:pPr>
        <w:pStyle w:val="ab"/>
        <w:numPr>
          <w:ilvl w:val="0"/>
          <w:numId w:val="12"/>
        </w:numPr>
        <w:spacing w:after="0" w:line="240" w:lineRule="auto"/>
        <w:ind w:left="0" w:firstLine="0"/>
        <w:jc w:val="both"/>
        <w:rPr>
          <w:rFonts w:ascii="Times New Roman" w:hAnsi="Times New Roman"/>
          <w:sz w:val="24"/>
          <w:szCs w:val="24"/>
        </w:rPr>
      </w:pPr>
      <w:r w:rsidRPr="00283739">
        <w:rPr>
          <w:rFonts w:ascii="Times New Roman" w:hAnsi="Times New Roman"/>
          <w:sz w:val="24"/>
          <w:szCs w:val="24"/>
        </w:rPr>
        <w:t xml:space="preserve">Федеральная служба государственной статистики // [Электронный ресурс] — URL: </w:t>
      </w:r>
      <w:hyperlink r:id="rId24" w:history="1">
        <w:r w:rsidR="00192FCE">
          <w:rPr>
            <w:rStyle w:val="ad"/>
            <w:rFonts w:ascii="Times New Roman" w:hAnsi="Times New Roman"/>
            <w:sz w:val="24"/>
            <w:szCs w:val="24"/>
          </w:rPr>
          <w:t>http://www.gks.ru/</w:t>
        </w:r>
      </w:hyperlink>
    </w:p>
    <w:p w:rsidR="00954718" w:rsidRPr="00283739" w:rsidRDefault="00954718" w:rsidP="00954718">
      <w:pPr>
        <w:widowControl w:val="0"/>
        <w:suppressAutoHyphens/>
        <w:autoSpaceDE w:val="0"/>
        <w:spacing w:after="0" w:line="240" w:lineRule="auto"/>
        <w:jc w:val="center"/>
        <w:rPr>
          <w:rFonts w:ascii="Times New Roman" w:hAnsi="Times New Roman"/>
          <w:sz w:val="24"/>
          <w:szCs w:val="24"/>
        </w:rPr>
      </w:pPr>
    </w:p>
    <w:p w:rsidR="00954718" w:rsidRPr="00283739"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283739">
        <w:rPr>
          <w:rFonts w:ascii="Times New Roman" w:hAnsi="Times New Roman"/>
          <w:sz w:val="24"/>
          <w:szCs w:val="24"/>
        </w:rPr>
        <w:t>Правила оформления примечаний и сносок</w:t>
      </w:r>
    </w:p>
    <w:p w:rsidR="00954718" w:rsidRPr="00283739"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54718" w:rsidRPr="00283739"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283739">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954718" w:rsidRPr="00283739" w:rsidRDefault="00954718" w:rsidP="00954718">
      <w:pPr>
        <w:pStyle w:val="formattext"/>
        <w:numPr>
          <w:ilvl w:val="0"/>
          <w:numId w:val="1"/>
        </w:numPr>
        <w:spacing w:before="0" w:beforeAutospacing="0" w:after="0" w:afterAutospacing="0"/>
        <w:ind w:left="0" w:firstLine="720"/>
        <w:jc w:val="both"/>
      </w:pPr>
      <w:r w:rsidRPr="00283739">
        <w:t>Если необходимо пояснить отдельные данные, приведенные в документе, то эти данные следует обозначать надстрочными знаками сноски.</w:t>
      </w:r>
    </w:p>
    <w:p w:rsidR="00954718" w:rsidRPr="00283739" w:rsidRDefault="00954718" w:rsidP="00954718">
      <w:pPr>
        <w:pStyle w:val="formattext"/>
        <w:numPr>
          <w:ilvl w:val="0"/>
          <w:numId w:val="1"/>
        </w:numPr>
        <w:spacing w:before="0" w:beforeAutospacing="0" w:after="0" w:afterAutospacing="0"/>
        <w:ind w:left="0" w:firstLine="720"/>
        <w:jc w:val="both"/>
      </w:pPr>
      <w:r w:rsidRPr="00283739">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954718" w:rsidRPr="00283739" w:rsidRDefault="00954718" w:rsidP="00954718">
      <w:pPr>
        <w:pStyle w:val="formattext"/>
        <w:numPr>
          <w:ilvl w:val="0"/>
          <w:numId w:val="1"/>
        </w:numPr>
        <w:spacing w:before="0" w:beforeAutospacing="0" w:after="0" w:afterAutospacing="0"/>
        <w:ind w:left="0" w:firstLine="720"/>
        <w:jc w:val="both"/>
      </w:pPr>
      <w:r w:rsidRPr="00283739">
        <w:lastRenderedPageBreak/>
        <w:t>Знак сноски ставят непосредственно после того слова, числа, символа, предложения, к которому дается пояснение, и перед текстом пояснения.</w:t>
      </w:r>
    </w:p>
    <w:p w:rsidR="00954718" w:rsidRPr="00283739" w:rsidRDefault="00954718" w:rsidP="00954718">
      <w:pPr>
        <w:pStyle w:val="formattext"/>
        <w:numPr>
          <w:ilvl w:val="0"/>
          <w:numId w:val="1"/>
        </w:numPr>
        <w:spacing w:before="0" w:beforeAutospacing="0" w:after="0" w:afterAutospacing="0"/>
        <w:ind w:left="0" w:firstLine="720"/>
        <w:jc w:val="both"/>
      </w:pPr>
      <w:r w:rsidRPr="00283739">
        <w:t xml:space="preserve">Знак сноски выполняют арабскими цифрами со скобкой и помещают на уровне верхнего обреза шрифта. </w:t>
      </w:r>
    </w:p>
    <w:p w:rsidR="00954718" w:rsidRPr="00283739"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283739">
        <w:rPr>
          <w:rFonts w:ascii="Times New Roman" w:hAnsi="Times New Roman"/>
          <w:sz w:val="24"/>
          <w:szCs w:val="24"/>
        </w:rPr>
        <w:t>Нумерация сносок отдельная для каждой страницы.</w:t>
      </w:r>
    </w:p>
    <w:p w:rsidR="00954718" w:rsidRPr="00283739"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54718" w:rsidRPr="00283739"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283739">
        <w:rPr>
          <w:rFonts w:ascii="Times New Roman" w:hAnsi="Times New Roman"/>
          <w:sz w:val="24"/>
          <w:szCs w:val="24"/>
        </w:rPr>
        <w:t>Правила оформления приложений</w:t>
      </w:r>
    </w:p>
    <w:p w:rsidR="00954718" w:rsidRPr="00283739"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54718" w:rsidRPr="00283739"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283739">
        <w:rPr>
          <w:rFonts w:ascii="Times New Roman" w:hAnsi="Times New Roman"/>
          <w:sz w:val="24"/>
          <w:szCs w:val="24"/>
        </w:rPr>
        <w:t>Приложения оформляются как продолжение письменной работы на последующих её листах.</w:t>
      </w:r>
    </w:p>
    <w:p w:rsidR="00954718" w:rsidRPr="00283739"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283739">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954718" w:rsidRPr="00283739" w:rsidRDefault="00954718" w:rsidP="0095471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283739">
        <w:rPr>
          <w:rFonts w:ascii="Times New Roman" w:eastAsia="Calibri" w:hAnsi="Times New Roman"/>
          <w:sz w:val="24"/>
          <w:szCs w:val="24"/>
        </w:rPr>
        <w:t>Приложения обозначают арабскими цифрами. После слова "Приложение" следует буква, обозначающая его последовательность. Если в документе одно приложение, оно обозначается "Приложение 1".</w:t>
      </w:r>
    </w:p>
    <w:p w:rsidR="00954718" w:rsidRPr="00283739"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283739">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954718" w:rsidRPr="00283739" w:rsidRDefault="00954718" w:rsidP="00954718">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283739">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283739">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954718" w:rsidRPr="00283739" w:rsidRDefault="00954718" w:rsidP="00954718">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p>
    <w:p w:rsidR="00954718" w:rsidRPr="00283739" w:rsidRDefault="00954718" w:rsidP="00954718">
      <w:pPr>
        <w:pStyle w:val="1"/>
        <w:keepLines w:val="0"/>
        <w:widowControl w:val="0"/>
        <w:numPr>
          <w:ilvl w:val="0"/>
          <w:numId w:val="1"/>
        </w:numPr>
        <w:suppressAutoHyphens/>
        <w:autoSpaceDE w:val="0"/>
        <w:spacing w:before="0" w:line="240" w:lineRule="auto"/>
        <w:ind w:left="0" w:right="-525" w:firstLine="0"/>
        <w:jc w:val="center"/>
        <w:rPr>
          <w:sz w:val="24"/>
          <w:szCs w:val="24"/>
        </w:rPr>
      </w:pPr>
    </w:p>
    <w:p w:rsidR="00BE362B" w:rsidRPr="00283739" w:rsidRDefault="00954718" w:rsidP="00342A3C">
      <w:pPr>
        <w:rPr>
          <w:rFonts w:ascii="Times New Roman" w:hAnsi="Times New Roman"/>
          <w:sz w:val="24"/>
          <w:szCs w:val="24"/>
        </w:rPr>
      </w:pPr>
      <w:r w:rsidRPr="00283739">
        <w:rPr>
          <w:rFonts w:ascii="Times New Roman" w:hAnsi="Times New Roman"/>
          <w:b/>
          <w:sz w:val="24"/>
          <w:szCs w:val="24"/>
        </w:rPr>
        <w:br w:type="page"/>
      </w:r>
    </w:p>
    <w:p w:rsidR="00BE362B" w:rsidRPr="00283739" w:rsidRDefault="00BE362B" w:rsidP="00107A38">
      <w:pPr>
        <w:jc w:val="right"/>
        <w:rPr>
          <w:rFonts w:ascii="Times New Roman" w:hAnsi="Times New Roman"/>
          <w:sz w:val="24"/>
          <w:szCs w:val="24"/>
        </w:rPr>
      </w:pPr>
      <w:r w:rsidRPr="00283739">
        <w:rPr>
          <w:rFonts w:ascii="Times New Roman" w:hAnsi="Times New Roman"/>
          <w:sz w:val="24"/>
          <w:szCs w:val="24"/>
        </w:rPr>
        <w:t>Приложение 1</w:t>
      </w:r>
    </w:p>
    <w:tbl>
      <w:tblPr>
        <w:tblW w:w="9956" w:type="dxa"/>
        <w:tblInd w:w="15" w:type="dxa"/>
        <w:tblLayout w:type="fixed"/>
        <w:tblCellMar>
          <w:left w:w="15" w:type="dxa"/>
          <w:right w:w="15" w:type="dxa"/>
        </w:tblCellMar>
        <w:tblLook w:val="0000"/>
      </w:tblPr>
      <w:tblGrid>
        <w:gridCol w:w="9956"/>
      </w:tblGrid>
      <w:tr w:rsidR="00BE362B" w:rsidRPr="00283739" w:rsidTr="00CE791B">
        <w:trPr>
          <w:trHeight w:val="240"/>
        </w:trPr>
        <w:tc>
          <w:tcPr>
            <w:tcW w:w="9956" w:type="dxa"/>
            <w:tcBorders>
              <w:top w:val="nil"/>
              <w:left w:val="nil"/>
              <w:bottom w:val="nil"/>
              <w:right w:val="nil"/>
            </w:tcBorders>
            <w:shd w:val="clear" w:color="auto" w:fill="FFFFFF"/>
          </w:tcPr>
          <w:p w:rsidR="00BE362B" w:rsidRPr="00283739" w:rsidRDefault="00BE362B" w:rsidP="00CE791B">
            <w:pPr>
              <w:autoSpaceDN w:val="0"/>
              <w:adjustRightInd w:val="0"/>
              <w:spacing w:after="0" w:line="240" w:lineRule="auto"/>
              <w:jc w:val="center"/>
              <w:rPr>
                <w:rFonts w:ascii="Times New Roman" w:hAnsi="Times New Roman"/>
                <w:sz w:val="24"/>
                <w:szCs w:val="24"/>
              </w:rPr>
            </w:pPr>
          </w:p>
        </w:tc>
      </w:tr>
      <w:tr w:rsidR="00BE362B" w:rsidRPr="00283739" w:rsidTr="00CE791B">
        <w:trPr>
          <w:trHeight w:val="240"/>
        </w:trPr>
        <w:tc>
          <w:tcPr>
            <w:tcW w:w="9956" w:type="dxa"/>
            <w:tcBorders>
              <w:top w:val="nil"/>
              <w:left w:val="nil"/>
              <w:bottom w:val="nil"/>
              <w:right w:val="nil"/>
            </w:tcBorders>
            <w:shd w:val="clear" w:color="auto" w:fill="FFFFFF"/>
          </w:tcPr>
          <w:p w:rsidR="00BE362B" w:rsidRPr="00283739" w:rsidRDefault="00BE362B" w:rsidP="00CE791B">
            <w:pPr>
              <w:autoSpaceDN w:val="0"/>
              <w:adjustRightInd w:val="0"/>
              <w:spacing w:after="0" w:line="240" w:lineRule="auto"/>
              <w:jc w:val="center"/>
              <w:rPr>
                <w:rFonts w:ascii="Times New Roman" w:hAnsi="Times New Roman"/>
                <w:sz w:val="24"/>
                <w:szCs w:val="24"/>
              </w:rPr>
            </w:pPr>
            <w:r w:rsidRPr="00283739">
              <w:rPr>
                <w:rFonts w:ascii="Times New Roman" w:hAnsi="Times New Roman"/>
                <w:sz w:val="24"/>
                <w:szCs w:val="24"/>
              </w:rPr>
              <w:t>Частное учреждение образовательная организация высшего образования</w:t>
            </w:r>
            <w:r w:rsidRPr="00283739">
              <w:rPr>
                <w:rFonts w:ascii="Times New Roman" w:hAnsi="Times New Roman"/>
                <w:sz w:val="24"/>
                <w:szCs w:val="24"/>
              </w:rPr>
              <w:br/>
              <w:t>«Омская гуманитарная академия»</w:t>
            </w:r>
          </w:p>
        </w:tc>
      </w:tr>
    </w:tbl>
    <w:p w:rsidR="00BE362B" w:rsidRPr="00283739" w:rsidRDefault="00BE362B" w:rsidP="00107A38">
      <w:pPr>
        <w:spacing w:after="0" w:line="240" w:lineRule="auto"/>
        <w:jc w:val="center"/>
        <w:rPr>
          <w:rFonts w:ascii="Times New Roman" w:hAnsi="Times New Roman"/>
          <w:sz w:val="24"/>
          <w:szCs w:val="24"/>
        </w:rPr>
      </w:pPr>
    </w:p>
    <w:p w:rsidR="00BE362B" w:rsidRPr="00283739" w:rsidRDefault="00BE362B" w:rsidP="00107A38">
      <w:pPr>
        <w:spacing w:after="0" w:line="240" w:lineRule="auto"/>
        <w:jc w:val="center"/>
        <w:rPr>
          <w:rFonts w:ascii="Times New Roman" w:hAnsi="Times New Roman"/>
          <w:sz w:val="24"/>
          <w:szCs w:val="24"/>
        </w:rPr>
      </w:pPr>
      <w:r w:rsidRPr="00283739">
        <w:rPr>
          <w:rFonts w:ascii="Times New Roman" w:hAnsi="Times New Roman"/>
          <w:sz w:val="24"/>
          <w:szCs w:val="24"/>
        </w:rPr>
        <w:t>Кафедра педагогики, психологии и социальной работы»</w:t>
      </w:r>
    </w:p>
    <w:p w:rsidR="00BE362B" w:rsidRPr="00283739" w:rsidRDefault="00BE362B" w:rsidP="00107A38">
      <w:pPr>
        <w:pStyle w:val="21"/>
        <w:tabs>
          <w:tab w:val="left" w:pos="284"/>
        </w:tabs>
        <w:spacing w:after="0" w:line="240" w:lineRule="auto"/>
        <w:ind w:left="0"/>
        <w:jc w:val="center"/>
        <w:rPr>
          <w:rFonts w:ascii="Times New Roman" w:hAnsi="Times New Roman"/>
          <w:sz w:val="24"/>
          <w:szCs w:val="24"/>
        </w:rPr>
      </w:pPr>
    </w:p>
    <w:p w:rsidR="00BE362B" w:rsidRPr="00283739" w:rsidRDefault="00BE362B" w:rsidP="00107A38">
      <w:pPr>
        <w:pStyle w:val="21"/>
        <w:tabs>
          <w:tab w:val="left" w:pos="284"/>
        </w:tabs>
        <w:spacing w:after="0" w:line="240" w:lineRule="auto"/>
        <w:ind w:left="0"/>
        <w:jc w:val="center"/>
        <w:rPr>
          <w:rFonts w:ascii="Times New Roman" w:hAnsi="Times New Roman"/>
          <w:sz w:val="24"/>
          <w:szCs w:val="24"/>
        </w:rPr>
      </w:pPr>
    </w:p>
    <w:p w:rsidR="00BE362B" w:rsidRPr="00283739" w:rsidRDefault="00BE362B" w:rsidP="00107A38">
      <w:pPr>
        <w:pStyle w:val="21"/>
        <w:tabs>
          <w:tab w:val="left" w:pos="284"/>
        </w:tabs>
        <w:spacing w:after="0" w:line="240" w:lineRule="auto"/>
        <w:ind w:left="0"/>
        <w:jc w:val="center"/>
        <w:rPr>
          <w:rFonts w:ascii="Times New Roman" w:hAnsi="Times New Roman"/>
          <w:sz w:val="24"/>
          <w:szCs w:val="24"/>
        </w:rPr>
      </w:pPr>
    </w:p>
    <w:p w:rsidR="00BE362B" w:rsidRPr="00283739" w:rsidRDefault="00BE362B" w:rsidP="00107A38">
      <w:pPr>
        <w:spacing w:after="0" w:line="240" w:lineRule="auto"/>
        <w:jc w:val="center"/>
        <w:rPr>
          <w:rFonts w:ascii="Times New Roman" w:hAnsi="Times New Roman"/>
          <w:b/>
          <w:i/>
          <w:sz w:val="24"/>
          <w:szCs w:val="24"/>
        </w:rPr>
      </w:pPr>
    </w:p>
    <w:p w:rsidR="00BE362B" w:rsidRPr="00283739" w:rsidRDefault="00BE362B" w:rsidP="000609E8">
      <w:pPr>
        <w:spacing w:after="0"/>
        <w:jc w:val="center"/>
        <w:rPr>
          <w:rFonts w:ascii="Times New Roman" w:hAnsi="Times New Roman"/>
          <w:spacing w:val="20"/>
          <w:sz w:val="24"/>
          <w:szCs w:val="24"/>
        </w:rPr>
      </w:pPr>
      <w:r w:rsidRPr="00283739">
        <w:rPr>
          <w:rFonts w:ascii="Times New Roman" w:hAnsi="Times New Roman"/>
          <w:spacing w:val="20"/>
          <w:sz w:val="24"/>
          <w:szCs w:val="24"/>
        </w:rPr>
        <w:t>ОТЧЕТ</w:t>
      </w:r>
    </w:p>
    <w:p w:rsidR="00BE362B" w:rsidRDefault="00BE362B" w:rsidP="000609E8">
      <w:pPr>
        <w:spacing w:after="0"/>
        <w:jc w:val="center"/>
        <w:rPr>
          <w:rFonts w:ascii="Times New Roman" w:hAnsi="Times New Roman"/>
          <w:sz w:val="24"/>
          <w:szCs w:val="24"/>
        </w:rPr>
      </w:pPr>
      <w:r w:rsidRPr="00283739">
        <w:rPr>
          <w:rFonts w:ascii="Times New Roman" w:hAnsi="Times New Roman"/>
          <w:sz w:val="24"/>
          <w:szCs w:val="24"/>
        </w:rPr>
        <w:t>о прохождении практи</w:t>
      </w:r>
      <w:r w:rsidR="002220BC">
        <w:rPr>
          <w:rFonts w:ascii="Times New Roman" w:hAnsi="Times New Roman"/>
          <w:sz w:val="24"/>
          <w:szCs w:val="24"/>
        </w:rPr>
        <w:t>ческой подготовки</w:t>
      </w:r>
    </w:p>
    <w:p w:rsidR="002220BC" w:rsidRPr="00283739" w:rsidRDefault="002220BC" w:rsidP="000609E8">
      <w:pPr>
        <w:spacing w:after="0"/>
        <w:jc w:val="center"/>
        <w:rPr>
          <w:rFonts w:ascii="Times New Roman" w:hAnsi="Times New Roman"/>
          <w:sz w:val="24"/>
          <w:szCs w:val="24"/>
        </w:rPr>
      </w:pPr>
      <w:r>
        <w:rPr>
          <w:rFonts w:ascii="Times New Roman" w:hAnsi="Times New Roman"/>
          <w:sz w:val="24"/>
          <w:szCs w:val="24"/>
        </w:rPr>
        <w:t>К.М.01.05 (П)</w:t>
      </w:r>
    </w:p>
    <w:p w:rsidR="00BE362B" w:rsidRPr="00283739" w:rsidRDefault="00BE362B" w:rsidP="000609E8">
      <w:pPr>
        <w:spacing w:after="0" w:line="240" w:lineRule="auto"/>
        <w:jc w:val="both"/>
        <w:rPr>
          <w:sz w:val="24"/>
          <w:szCs w:val="24"/>
        </w:rPr>
      </w:pPr>
    </w:p>
    <w:p w:rsidR="00BE362B" w:rsidRPr="00283739" w:rsidRDefault="00880A67" w:rsidP="000609E8">
      <w:pPr>
        <w:spacing w:after="0" w:line="240" w:lineRule="auto"/>
        <w:jc w:val="both"/>
        <w:rPr>
          <w:rFonts w:ascii="Times New Roman" w:hAnsi="Times New Roman"/>
          <w:sz w:val="24"/>
          <w:szCs w:val="24"/>
        </w:rPr>
      </w:pPr>
      <w:r w:rsidRPr="00283739">
        <w:rPr>
          <w:rFonts w:ascii="Times New Roman" w:hAnsi="Times New Roman"/>
          <w:sz w:val="24"/>
          <w:szCs w:val="24"/>
        </w:rPr>
        <w:t>Вид практики: Производственная</w:t>
      </w:r>
      <w:r w:rsidR="00BE362B" w:rsidRPr="00283739">
        <w:rPr>
          <w:rFonts w:ascii="Times New Roman" w:hAnsi="Times New Roman"/>
          <w:sz w:val="24"/>
          <w:szCs w:val="24"/>
        </w:rPr>
        <w:t xml:space="preserve"> практика</w:t>
      </w:r>
      <w:r w:rsidRPr="00283739">
        <w:rPr>
          <w:rFonts w:ascii="Times New Roman" w:hAnsi="Times New Roman"/>
          <w:sz w:val="24"/>
          <w:szCs w:val="24"/>
        </w:rPr>
        <w:t xml:space="preserve"> </w:t>
      </w:r>
      <w:r w:rsidR="002220BC">
        <w:rPr>
          <w:rFonts w:ascii="Times New Roman" w:hAnsi="Times New Roman"/>
          <w:sz w:val="24"/>
          <w:szCs w:val="24"/>
        </w:rPr>
        <w:t>1</w:t>
      </w:r>
    </w:p>
    <w:p w:rsidR="00BE362B" w:rsidRPr="00283739" w:rsidRDefault="00BE362B" w:rsidP="00107A38">
      <w:pPr>
        <w:spacing w:after="0" w:line="240" w:lineRule="auto"/>
        <w:rPr>
          <w:rFonts w:ascii="Times New Roman" w:hAnsi="Times New Roman"/>
          <w:b/>
          <w:sz w:val="24"/>
          <w:szCs w:val="24"/>
        </w:rPr>
      </w:pPr>
      <w:r w:rsidRPr="00283739">
        <w:rPr>
          <w:rFonts w:ascii="Times New Roman" w:hAnsi="Times New Roman"/>
          <w:sz w:val="24"/>
          <w:szCs w:val="24"/>
        </w:rPr>
        <w:t>Т</w:t>
      </w:r>
      <w:r w:rsidR="00880A67" w:rsidRPr="00283739">
        <w:rPr>
          <w:rFonts w:ascii="Times New Roman" w:hAnsi="Times New Roman"/>
          <w:sz w:val="24"/>
          <w:szCs w:val="24"/>
        </w:rPr>
        <w:t xml:space="preserve">ип практики:  Производственная практика </w:t>
      </w:r>
      <w:r w:rsidRPr="00283739">
        <w:rPr>
          <w:rFonts w:ascii="Times New Roman" w:hAnsi="Times New Roman"/>
          <w:sz w:val="24"/>
          <w:szCs w:val="24"/>
        </w:rPr>
        <w:t xml:space="preserve"> </w:t>
      </w:r>
      <w:r w:rsidR="00880A67" w:rsidRPr="00283739">
        <w:rPr>
          <w:rFonts w:ascii="Times New Roman" w:hAnsi="Times New Roman"/>
          <w:sz w:val="24"/>
          <w:szCs w:val="24"/>
        </w:rPr>
        <w:t>в профильных организациях</w:t>
      </w:r>
    </w:p>
    <w:p w:rsidR="00BE362B" w:rsidRPr="00283739" w:rsidRDefault="00BE362B" w:rsidP="00107A38">
      <w:pPr>
        <w:pStyle w:val="ConsPlusNormal"/>
        <w:jc w:val="both"/>
        <w:rPr>
          <w:rFonts w:ascii="Times New Roman" w:hAnsi="Times New Roman" w:cs="Times New Roman"/>
          <w:sz w:val="24"/>
          <w:szCs w:val="24"/>
        </w:rPr>
      </w:pPr>
      <w:r w:rsidRPr="00283739">
        <w:rPr>
          <w:rFonts w:ascii="Times New Roman" w:hAnsi="Times New Roman" w:cs="Times New Roman"/>
          <w:sz w:val="24"/>
          <w:szCs w:val="24"/>
        </w:rPr>
        <w:t xml:space="preserve"> </w:t>
      </w:r>
    </w:p>
    <w:p w:rsidR="00BE362B" w:rsidRPr="00283739" w:rsidRDefault="00BE362B" w:rsidP="00107A38">
      <w:pPr>
        <w:pStyle w:val="ConsPlusNormal"/>
        <w:ind w:firstLine="540"/>
        <w:jc w:val="both"/>
        <w:rPr>
          <w:rFonts w:ascii="Times New Roman" w:hAnsi="Times New Roman" w:cs="Times New Roman"/>
          <w:sz w:val="24"/>
          <w:szCs w:val="24"/>
        </w:rPr>
      </w:pPr>
    </w:p>
    <w:p w:rsidR="00BE362B" w:rsidRPr="00283739" w:rsidRDefault="00BE362B" w:rsidP="00107A38">
      <w:pPr>
        <w:spacing w:after="0" w:line="240" w:lineRule="auto"/>
        <w:rPr>
          <w:rFonts w:ascii="Times New Roman" w:hAnsi="Times New Roman"/>
          <w:sz w:val="24"/>
          <w:szCs w:val="24"/>
        </w:rPr>
      </w:pPr>
    </w:p>
    <w:p w:rsidR="00BE362B" w:rsidRPr="00283739" w:rsidRDefault="00BE362B" w:rsidP="00107A38">
      <w:pPr>
        <w:spacing w:after="0" w:line="240" w:lineRule="auto"/>
        <w:ind w:left="3544"/>
        <w:rPr>
          <w:rFonts w:ascii="Times New Roman" w:hAnsi="Times New Roman"/>
          <w:sz w:val="24"/>
          <w:szCs w:val="24"/>
        </w:rPr>
      </w:pPr>
      <w:r w:rsidRPr="00283739">
        <w:rPr>
          <w:rFonts w:ascii="Times New Roman" w:hAnsi="Times New Roman"/>
          <w:sz w:val="24"/>
          <w:szCs w:val="24"/>
        </w:rPr>
        <w:t>Выполни</w:t>
      </w:r>
      <w:proofErr w:type="gramStart"/>
      <w:r w:rsidRPr="00283739">
        <w:rPr>
          <w:rFonts w:ascii="Times New Roman" w:hAnsi="Times New Roman"/>
          <w:sz w:val="24"/>
          <w:szCs w:val="24"/>
        </w:rPr>
        <w:t>л(</w:t>
      </w:r>
      <w:proofErr w:type="gramEnd"/>
      <w:r w:rsidRPr="00283739">
        <w:rPr>
          <w:rFonts w:ascii="Times New Roman" w:hAnsi="Times New Roman"/>
          <w:sz w:val="24"/>
          <w:szCs w:val="24"/>
        </w:rPr>
        <w:t>а):  __________________________________</w:t>
      </w:r>
    </w:p>
    <w:p w:rsidR="00BE362B" w:rsidRPr="00283739" w:rsidRDefault="00BE362B" w:rsidP="00107A38">
      <w:pPr>
        <w:spacing w:after="0" w:line="240" w:lineRule="auto"/>
        <w:ind w:left="3544"/>
        <w:jc w:val="center"/>
        <w:rPr>
          <w:rFonts w:ascii="Times New Roman" w:hAnsi="Times New Roman"/>
          <w:sz w:val="24"/>
          <w:szCs w:val="24"/>
        </w:rPr>
      </w:pPr>
      <w:r w:rsidRPr="00283739">
        <w:rPr>
          <w:rFonts w:ascii="Times New Roman" w:hAnsi="Times New Roman"/>
          <w:sz w:val="24"/>
          <w:szCs w:val="24"/>
        </w:rPr>
        <w:t xml:space="preserve">                   Фамилия И.О.</w:t>
      </w:r>
    </w:p>
    <w:p w:rsidR="00BE362B" w:rsidRPr="00283739" w:rsidRDefault="00BE362B" w:rsidP="00107A38">
      <w:pPr>
        <w:spacing w:after="0" w:line="240" w:lineRule="auto"/>
        <w:ind w:left="3544"/>
        <w:rPr>
          <w:rFonts w:ascii="Times New Roman" w:hAnsi="Times New Roman"/>
          <w:sz w:val="24"/>
          <w:szCs w:val="24"/>
        </w:rPr>
      </w:pPr>
      <w:r w:rsidRPr="00283739">
        <w:rPr>
          <w:rFonts w:ascii="Times New Roman" w:hAnsi="Times New Roman"/>
          <w:sz w:val="24"/>
          <w:szCs w:val="24"/>
        </w:rPr>
        <w:t xml:space="preserve">Направление подготовки:  ________________________ </w:t>
      </w:r>
    </w:p>
    <w:p w:rsidR="00BE362B" w:rsidRPr="00283739" w:rsidRDefault="00BE362B" w:rsidP="00107A38">
      <w:pPr>
        <w:spacing w:after="0" w:line="240" w:lineRule="auto"/>
        <w:ind w:left="3544"/>
        <w:rPr>
          <w:rFonts w:ascii="Times New Roman" w:hAnsi="Times New Roman"/>
          <w:sz w:val="24"/>
          <w:szCs w:val="24"/>
        </w:rPr>
      </w:pPr>
      <w:r w:rsidRPr="00283739">
        <w:rPr>
          <w:rFonts w:ascii="Times New Roman" w:hAnsi="Times New Roman"/>
          <w:sz w:val="24"/>
          <w:szCs w:val="24"/>
        </w:rPr>
        <w:t>_______________________________________________</w:t>
      </w:r>
    </w:p>
    <w:p w:rsidR="00BE362B" w:rsidRPr="00283739" w:rsidRDefault="00BE362B" w:rsidP="00107A38">
      <w:pPr>
        <w:spacing w:after="0" w:line="240" w:lineRule="auto"/>
        <w:ind w:left="3544"/>
        <w:rPr>
          <w:rFonts w:ascii="Times New Roman" w:hAnsi="Times New Roman"/>
          <w:sz w:val="24"/>
          <w:szCs w:val="24"/>
        </w:rPr>
      </w:pPr>
      <w:r w:rsidRPr="00283739">
        <w:rPr>
          <w:rFonts w:ascii="Times New Roman" w:hAnsi="Times New Roman"/>
          <w:sz w:val="24"/>
          <w:szCs w:val="24"/>
        </w:rPr>
        <w:t>Направленность (профиль) программы______________</w:t>
      </w:r>
    </w:p>
    <w:p w:rsidR="00BE362B" w:rsidRPr="00283739" w:rsidRDefault="00BE362B" w:rsidP="00107A38">
      <w:pPr>
        <w:spacing w:after="0" w:line="240" w:lineRule="auto"/>
        <w:ind w:left="3544"/>
        <w:rPr>
          <w:rFonts w:ascii="Times New Roman" w:hAnsi="Times New Roman"/>
          <w:sz w:val="24"/>
          <w:szCs w:val="24"/>
        </w:rPr>
      </w:pPr>
      <w:r w:rsidRPr="00283739">
        <w:rPr>
          <w:rFonts w:ascii="Times New Roman" w:hAnsi="Times New Roman"/>
          <w:sz w:val="24"/>
          <w:szCs w:val="24"/>
        </w:rPr>
        <w:t>_______________________________________________</w:t>
      </w:r>
    </w:p>
    <w:p w:rsidR="00BE362B" w:rsidRPr="00283739" w:rsidRDefault="00BE362B" w:rsidP="00107A38">
      <w:pPr>
        <w:spacing w:after="0" w:line="240" w:lineRule="auto"/>
        <w:ind w:left="3544"/>
        <w:rPr>
          <w:rFonts w:ascii="Times New Roman" w:hAnsi="Times New Roman"/>
          <w:sz w:val="24"/>
          <w:szCs w:val="24"/>
        </w:rPr>
      </w:pPr>
      <w:r w:rsidRPr="00283739">
        <w:rPr>
          <w:rFonts w:ascii="Times New Roman" w:hAnsi="Times New Roman"/>
          <w:sz w:val="24"/>
          <w:szCs w:val="24"/>
        </w:rPr>
        <w:t>Форма обучения: ________________________________</w:t>
      </w:r>
    </w:p>
    <w:p w:rsidR="00BE362B" w:rsidRPr="00283739" w:rsidRDefault="00BE362B" w:rsidP="00107A38">
      <w:pPr>
        <w:spacing w:after="0" w:line="240" w:lineRule="auto"/>
        <w:ind w:left="3544"/>
        <w:rPr>
          <w:rFonts w:ascii="Times New Roman" w:hAnsi="Times New Roman"/>
          <w:sz w:val="24"/>
          <w:szCs w:val="24"/>
        </w:rPr>
      </w:pPr>
      <w:r w:rsidRPr="00283739">
        <w:rPr>
          <w:rFonts w:ascii="Times New Roman" w:hAnsi="Times New Roman"/>
          <w:sz w:val="24"/>
          <w:szCs w:val="24"/>
        </w:rPr>
        <w:t>Руководитель практики от ОмГА:</w:t>
      </w:r>
    </w:p>
    <w:p w:rsidR="00BE362B" w:rsidRPr="00283739" w:rsidRDefault="00BE362B" w:rsidP="00107A38">
      <w:pPr>
        <w:pStyle w:val="21"/>
        <w:spacing w:after="0" w:line="240" w:lineRule="auto"/>
        <w:ind w:left="3544" w:right="55"/>
        <w:rPr>
          <w:rFonts w:ascii="Times New Roman" w:hAnsi="Times New Roman"/>
          <w:sz w:val="24"/>
          <w:szCs w:val="24"/>
        </w:rPr>
      </w:pPr>
      <w:r w:rsidRPr="00283739">
        <w:rPr>
          <w:rFonts w:ascii="Times New Roman" w:hAnsi="Times New Roman"/>
          <w:sz w:val="24"/>
          <w:szCs w:val="24"/>
        </w:rPr>
        <w:t>_______________________________________________</w:t>
      </w:r>
    </w:p>
    <w:p w:rsidR="00BE362B" w:rsidRPr="00283739" w:rsidRDefault="00BE362B" w:rsidP="00107A38">
      <w:pPr>
        <w:spacing w:after="0" w:line="240" w:lineRule="auto"/>
        <w:ind w:left="3544"/>
        <w:jc w:val="center"/>
        <w:rPr>
          <w:rFonts w:ascii="Times New Roman" w:hAnsi="Times New Roman"/>
          <w:sz w:val="24"/>
          <w:szCs w:val="24"/>
        </w:rPr>
      </w:pPr>
      <w:proofErr w:type="spellStart"/>
      <w:r w:rsidRPr="00283739">
        <w:rPr>
          <w:rFonts w:ascii="Times New Roman" w:hAnsi="Times New Roman"/>
          <w:sz w:val="24"/>
          <w:szCs w:val="24"/>
        </w:rPr>
        <w:t>Уч</w:t>
      </w:r>
      <w:proofErr w:type="spellEnd"/>
      <w:r w:rsidRPr="00283739">
        <w:rPr>
          <w:rFonts w:ascii="Times New Roman" w:hAnsi="Times New Roman"/>
          <w:sz w:val="24"/>
          <w:szCs w:val="24"/>
        </w:rPr>
        <w:t xml:space="preserve">. степень, </w:t>
      </w:r>
      <w:proofErr w:type="spellStart"/>
      <w:r w:rsidRPr="00283739">
        <w:rPr>
          <w:rFonts w:ascii="Times New Roman" w:hAnsi="Times New Roman"/>
          <w:sz w:val="24"/>
          <w:szCs w:val="24"/>
        </w:rPr>
        <w:t>уч</w:t>
      </w:r>
      <w:proofErr w:type="spellEnd"/>
      <w:r w:rsidRPr="00283739">
        <w:rPr>
          <w:rFonts w:ascii="Times New Roman" w:hAnsi="Times New Roman"/>
          <w:sz w:val="24"/>
          <w:szCs w:val="24"/>
        </w:rPr>
        <w:t>. звание, Фамилия И.О.</w:t>
      </w:r>
    </w:p>
    <w:p w:rsidR="00BE362B" w:rsidRPr="00283739" w:rsidRDefault="00BE362B" w:rsidP="00107A38">
      <w:pPr>
        <w:pStyle w:val="21"/>
        <w:spacing w:after="0" w:line="240" w:lineRule="auto"/>
        <w:ind w:left="3544" w:right="55"/>
        <w:jc w:val="center"/>
        <w:rPr>
          <w:rFonts w:ascii="Times New Roman" w:hAnsi="Times New Roman"/>
          <w:sz w:val="24"/>
          <w:szCs w:val="24"/>
        </w:rPr>
      </w:pPr>
      <w:r w:rsidRPr="00283739">
        <w:rPr>
          <w:rFonts w:ascii="Times New Roman" w:hAnsi="Times New Roman"/>
          <w:sz w:val="24"/>
          <w:szCs w:val="24"/>
        </w:rPr>
        <w:t>_____________________</w:t>
      </w:r>
    </w:p>
    <w:p w:rsidR="00BE362B" w:rsidRPr="00283739" w:rsidRDefault="00BE362B" w:rsidP="00107A38">
      <w:pPr>
        <w:pStyle w:val="21"/>
        <w:spacing w:after="0" w:line="240" w:lineRule="auto"/>
        <w:ind w:left="3544" w:right="55"/>
        <w:jc w:val="center"/>
        <w:rPr>
          <w:rFonts w:ascii="Times New Roman" w:hAnsi="Times New Roman"/>
          <w:sz w:val="24"/>
          <w:szCs w:val="24"/>
        </w:rPr>
      </w:pPr>
      <w:r w:rsidRPr="00283739">
        <w:rPr>
          <w:rFonts w:ascii="Times New Roman" w:hAnsi="Times New Roman"/>
          <w:sz w:val="24"/>
          <w:szCs w:val="24"/>
        </w:rPr>
        <w:t>подпись</w:t>
      </w:r>
    </w:p>
    <w:p w:rsidR="00BE362B" w:rsidRPr="00283739" w:rsidRDefault="00BE362B" w:rsidP="00107A38">
      <w:pPr>
        <w:shd w:val="clear" w:color="auto" w:fill="FFFFFF"/>
        <w:spacing w:after="0" w:line="240" w:lineRule="auto"/>
        <w:rPr>
          <w:rFonts w:ascii="Times New Roman" w:hAnsi="Times New Roman"/>
          <w:sz w:val="24"/>
          <w:szCs w:val="24"/>
        </w:rPr>
      </w:pPr>
    </w:p>
    <w:p w:rsidR="00BE362B" w:rsidRPr="00283739" w:rsidRDefault="00BE362B" w:rsidP="00107A38">
      <w:pPr>
        <w:shd w:val="clear" w:color="auto" w:fill="FFFFFF"/>
        <w:spacing w:after="0" w:line="240" w:lineRule="auto"/>
        <w:rPr>
          <w:rFonts w:ascii="Times New Roman" w:hAnsi="Times New Roman"/>
          <w:sz w:val="24"/>
          <w:szCs w:val="24"/>
        </w:rPr>
      </w:pPr>
    </w:p>
    <w:p w:rsidR="00BE362B" w:rsidRPr="00283739" w:rsidRDefault="00BE362B" w:rsidP="00107A38">
      <w:pPr>
        <w:shd w:val="clear" w:color="auto" w:fill="FFFFFF"/>
        <w:spacing w:after="0" w:line="240" w:lineRule="auto"/>
        <w:rPr>
          <w:rFonts w:ascii="Times New Roman" w:hAnsi="Times New Roman"/>
          <w:sz w:val="24"/>
          <w:szCs w:val="24"/>
          <w:shd w:val="clear" w:color="auto" w:fill="FFFFFF"/>
        </w:rPr>
      </w:pPr>
      <w:r w:rsidRPr="00283739">
        <w:rPr>
          <w:rFonts w:ascii="Times New Roman" w:hAnsi="Times New Roman"/>
          <w:sz w:val="24"/>
          <w:szCs w:val="24"/>
        </w:rPr>
        <w:t xml:space="preserve">Место прохождения практики: </w:t>
      </w:r>
      <w:r w:rsidRPr="00283739">
        <w:rPr>
          <w:rFonts w:ascii="Times New Roman" w:hAnsi="Times New Roman"/>
          <w:sz w:val="24"/>
          <w:szCs w:val="24"/>
          <w:shd w:val="clear" w:color="auto" w:fill="FFFFFF"/>
        </w:rPr>
        <w:t xml:space="preserve">(адрес, контактные телефоны):  </w:t>
      </w:r>
      <w:r w:rsidRPr="00283739">
        <w:rPr>
          <w:rFonts w:ascii="Times New Roman" w:hAnsi="Times New Roman"/>
          <w:sz w:val="24"/>
          <w:szCs w:val="24"/>
        </w:rPr>
        <w:t>______________________</w:t>
      </w:r>
    </w:p>
    <w:p w:rsidR="00BE362B" w:rsidRPr="00283739" w:rsidRDefault="00BE362B" w:rsidP="00107A38">
      <w:pPr>
        <w:shd w:val="clear" w:color="auto" w:fill="FFFFFF"/>
        <w:spacing w:after="0" w:line="240" w:lineRule="auto"/>
        <w:rPr>
          <w:rFonts w:ascii="Times New Roman" w:hAnsi="Times New Roman"/>
          <w:sz w:val="24"/>
          <w:szCs w:val="24"/>
        </w:rPr>
      </w:pPr>
      <w:r w:rsidRPr="00283739">
        <w:rPr>
          <w:rFonts w:ascii="Times New Roman" w:hAnsi="Times New Roman"/>
          <w:sz w:val="24"/>
          <w:szCs w:val="24"/>
        </w:rPr>
        <w:t>____________________________________________________________________________</w:t>
      </w:r>
    </w:p>
    <w:p w:rsidR="00BE362B" w:rsidRPr="00283739" w:rsidRDefault="00BE362B" w:rsidP="00107A38">
      <w:pPr>
        <w:shd w:val="clear" w:color="auto" w:fill="FFFFFF"/>
        <w:spacing w:after="0" w:line="240" w:lineRule="auto"/>
        <w:rPr>
          <w:rFonts w:ascii="Times New Roman" w:hAnsi="Times New Roman"/>
          <w:sz w:val="24"/>
          <w:szCs w:val="24"/>
        </w:rPr>
      </w:pPr>
      <w:r w:rsidRPr="00283739">
        <w:rPr>
          <w:rFonts w:ascii="Times New Roman" w:hAnsi="Times New Roman"/>
          <w:sz w:val="24"/>
          <w:szCs w:val="24"/>
        </w:rPr>
        <w:t xml:space="preserve">Руководитель принимающей организации:  </w:t>
      </w:r>
    </w:p>
    <w:p w:rsidR="00BE362B" w:rsidRPr="00283739" w:rsidRDefault="00BE362B" w:rsidP="00107A38">
      <w:pPr>
        <w:shd w:val="clear" w:color="auto" w:fill="FFFFFF"/>
        <w:spacing w:after="0" w:line="240" w:lineRule="auto"/>
        <w:rPr>
          <w:rFonts w:ascii="Times New Roman" w:hAnsi="Times New Roman"/>
          <w:sz w:val="24"/>
          <w:szCs w:val="24"/>
        </w:rPr>
      </w:pPr>
      <w:r w:rsidRPr="00283739">
        <w:rPr>
          <w:rFonts w:ascii="Times New Roman" w:hAnsi="Times New Roman"/>
          <w:sz w:val="24"/>
          <w:szCs w:val="24"/>
        </w:rPr>
        <w:t xml:space="preserve">______________      ________________________________________________________ </w:t>
      </w:r>
    </w:p>
    <w:p w:rsidR="00BE362B" w:rsidRPr="00283739" w:rsidRDefault="00BE362B" w:rsidP="00107A38">
      <w:pPr>
        <w:shd w:val="clear" w:color="auto" w:fill="FFFFFF"/>
        <w:spacing w:after="0" w:line="240" w:lineRule="auto"/>
        <w:ind w:left="567"/>
        <w:rPr>
          <w:rFonts w:ascii="Times New Roman" w:hAnsi="Times New Roman"/>
          <w:sz w:val="24"/>
          <w:szCs w:val="24"/>
        </w:rPr>
      </w:pPr>
      <w:r w:rsidRPr="00283739">
        <w:rPr>
          <w:rFonts w:ascii="Times New Roman" w:hAnsi="Times New Roman"/>
          <w:sz w:val="24"/>
          <w:szCs w:val="24"/>
          <w:shd w:val="clear" w:color="auto" w:fill="FFFFFF"/>
        </w:rPr>
        <w:t>подпись                     (должность, Ф.И.О., контактный телефон)</w:t>
      </w:r>
      <w:r w:rsidRPr="00283739">
        <w:rPr>
          <w:rFonts w:ascii="Times New Roman" w:hAnsi="Times New Roman"/>
          <w:sz w:val="24"/>
          <w:szCs w:val="24"/>
        </w:rPr>
        <w:br/>
      </w:r>
    </w:p>
    <w:p w:rsidR="00BE362B" w:rsidRPr="00283739" w:rsidRDefault="00BE362B" w:rsidP="00107A38">
      <w:pPr>
        <w:shd w:val="clear" w:color="auto" w:fill="FFFFFF"/>
        <w:spacing w:after="0" w:line="240" w:lineRule="auto"/>
        <w:ind w:left="567"/>
        <w:rPr>
          <w:rFonts w:ascii="Times New Roman" w:hAnsi="Times New Roman"/>
          <w:sz w:val="24"/>
          <w:szCs w:val="24"/>
        </w:rPr>
      </w:pPr>
    </w:p>
    <w:p w:rsidR="00BE362B" w:rsidRPr="00283739" w:rsidRDefault="00BE362B" w:rsidP="00107A38">
      <w:pPr>
        <w:shd w:val="clear" w:color="auto" w:fill="FFFFFF"/>
        <w:spacing w:after="0" w:line="240" w:lineRule="auto"/>
        <w:ind w:left="567"/>
        <w:rPr>
          <w:rFonts w:ascii="Times New Roman" w:hAnsi="Times New Roman"/>
          <w:sz w:val="24"/>
          <w:szCs w:val="24"/>
        </w:rPr>
      </w:pPr>
    </w:p>
    <w:p w:rsidR="00BE362B" w:rsidRPr="00283739" w:rsidRDefault="00BE362B" w:rsidP="00107A38">
      <w:pPr>
        <w:shd w:val="clear" w:color="auto" w:fill="FFFFFF"/>
        <w:spacing w:after="0" w:line="240" w:lineRule="auto"/>
        <w:ind w:left="567"/>
        <w:rPr>
          <w:rFonts w:ascii="Times New Roman" w:hAnsi="Times New Roman"/>
          <w:sz w:val="24"/>
          <w:szCs w:val="24"/>
        </w:rPr>
      </w:pPr>
    </w:p>
    <w:p w:rsidR="00BE362B" w:rsidRPr="00283739" w:rsidRDefault="00BE362B" w:rsidP="00107A38">
      <w:pPr>
        <w:shd w:val="clear" w:color="auto" w:fill="FFFFFF"/>
        <w:spacing w:after="0" w:line="240" w:lineRule="auto"/>
        <w:ind w:left="567"/>
        <w:jc w:val="right"/>
        <w:rPr>
          <w:rFonts w:ascii="Times New Roman" w:hAnsi="Times New Roman"/>
          <w:sz w:val="24"/>
          <w:szCs w:val="24"/>
        </w:rPr>
      </w:pPr>
      <w:r w:rsidRPr="00283739">
        <w:rPr>
          <w:rFonts w:ascii="Times New Roman" w:hAnsi="Times New Roman"/>
          <w:sz w:val="24"/>
          <w:szCs w:val="24"/>
        </w:rPr>
        <w:t xml:space="preserve">                                                                                                                                                  м.п.</w:t>
      </w:r>
    </w:p>
    <w:p w:rsidR="00BE362B" w:rsidRPr="00283739" w:rsidRDefault="00BE362B" w:rsidP="00107A38">
      <w:pPr>
        <w:spacing w:after="0" w:line="240" w:lineRule="auto"/>
        <w:jc w:val="center"/>
        <w:rPr>
          <w:rFonts w:ascii="Times New Roman" w:hAnsi="Times New Roman"/>
          <w:sz w:val="24"/>
          <w:szCs w:val="24"/>
        </w:rPr>
      </w:pPr>
    </w:p>
    <w:p w:rsidR="00BE362B" w:rsidRPr="00283739" w:rsidRDefault="00BE362B" w:rsidP="00107A38">
      <w:pPr>
        <w:spacing w:after="0" w:line="240" w:lineRule="auto"/>
        <w:jc w:val="center"/>
        <w:rPr>
          <w:rFonts w:ascii="Times New Roman" w:hAnsi="Times New Roman"/>
          <w:sz w:val="24"/>
          <w:szCs w:val="24"/>
        </w:rPr>
      </w:pPr>
    </w:p>
    <w:p w:rsidR="00BE362B" w:rsidRPr="00283739" w:rsidRDefault="00BE362B" w:rsidP="00107A38">
      <w:pPr>
        <w:spacing w:after="0" w:line="240" w:lineRule="auto"/>
        <w:jc w:val="center"/>
        <w:rPr>
          <w:rFonts w:ascii="Times New Roman" w:hAnsi="Times New Roman"/>
          <w:sz w:val="24"/>
          <w:szCs w:val="24"/>
        </w:rPr>
      </w:pPr>
    </w:p>
    <w:p w:rsidR="00BE362B" w:rsidRPr="00283739" w:rsidRDefault="00BE362B" w:rsidP="00107A38">
      <w:pPr>
        <w:spacing w:after="0" w:line="240" w:lineRule="auto"/>
        <w:jc w:val="center"/>
        <w:rPr>
          <w:rFonts w:ascii="Times New Roman" w:hAnsi="Times New Roman"/>
          <w:sz w:val="24"/>
          <w:szCs w:val="24"/>
        </w:rPr>
      </w:pPr>
      <w:r w:rsidRPr="00283739">
        <w:rPr>
          <w:rFonts w:ascii="Times New Roman" w:hAnsi="Times New Roman"/>
          <w:sz w:val="24"/>
          <w:szCs w:val="24"/>
        </w:rPr>
        <w:t>Омск,  20__</w:t>
      </w:r>
    </w:p>
    <w:p w:rsidR="00BE362B" w:rsidRPr="00283739" w:rsidRDefault="00BE362B" w:rsidP="00107A38">
      <w:pPr>
        <w:rPr>
          <w:rFonts w:ascii="Times New Roman" w:hAnsi="Times New Roman"/>
          <w:sz w:val="24"/>
          <w:szCs w:val="24"/>
        </w:rPr>
      </w:pPr>
      <w:r w:rsidRPr="00283739">
        <w:rPr>
          <w:rFonts w:ascii="Times New Roman" w:hAnsi="Times New Roman"/>
          <w:sz w:val="24"/>
          <w:szCs w:val="24"/>
        </w:rPr>
        <w:br w:type="page"/>
      </w:r>
    </w:p>
    <w:p w:rsidR="00BE362B" w:rsidRPr="00283739" w:rsidRDefault="00BE362B" w:rsidP="00107A38">
      <w:pPr>
        <w:spacing w:after="0" w:line="240" w:lineRule="auto"/>
        <w:jc w:val="right"/>
        <w:rPr>
          <w:rFonts w:ascii="Times New Roman" w:hAnsi="Times New Roman"/>
          <w:sz w:val="24"/>
          <w:szCs w:val="24"/>
        </w:rPr>
      </w:pPr>
      <w:r w:rsidRPr="00283739">
        <w:rPr>
          <w:rFonts w:ascii="Times New Roman" w:hAnsi="Times New Roman"/>
          <w:sz w:val="24"/>
          <w:szCs w:val="24"/>
        </w:rPr>
        <w:t>Приложение 2</w:t>
      </w:r>
    </w:p>
    <w:p w:rsidR="00E115C3" w:rsidRPr="00E115C3" w:rsidRDefault="00E115C3" w:rsidP="00E115C3">
      <w:pPr>
        <w:keepNext/>
        <w:keepLines/>
        <w:shd w:val="clear" w:color="auto" w:fill="FFFFFF"/>
        <w:spacing w:after="245" w:line="259" w:lineRule="atLeast"/>
        <w:jc w:val="center"/>
        <w:outlineLvl w:val="2"/>
        <w:rPr>
          <w:rFonts w:ascii="Times New Roman" w:hAnsi="Times New Roman"/>
          <w:b/>
          <w:bCs/>
          <w:color w:val="000000"/>
          <w:sz w:val="24"/>
          <w:szCs w:val="24"/>
        </w:rPr>
      </w:pPr>
      <w:r w:rsidRPr="00E115C3">
        <w:rPr>
          <w:rFonts w:ascii="Times New Roman" w:hAnsi="Times New Roman"/>
          <w:b/>
          <w:bCs/>
          <w:color w:val="000000"/>
          <w:sz w:val="24"/>
          <w:szCs w:val="24"/>
        </w:rPr>
        <w:t xml:space="preserve">Договор о практической подготовке </w:t>
      </w:r>
      <w:proofErr w:type="gramStart"/>
      <w:r w:rsidRPr="00E115C3">
        <w:rPr>
          <w:rFonts w:ascii="Times New Roman" w:hAnsi="Times New Roman"/>
          <w:b/>
          <w:bCs/>
          <w:color w:val="000000"/>
          <w:sz w:val="24"/>
          <w:szCs w:val="24"/>
        </w:rPr>
        <w:t>обучающихся</w:t>
      </w:r>
      <w:proofErr w:type="gramEnd"/>
      <w:r w:rsidRPr="00E115C3">
        <w:rPr>
          <w:rFonts w:ascii="Times New Roman" w:hAnsi="Times New Roman"/>
          <w:b/>
          <w:bCs/>
          <w:color w:val="000000"/>
          <w:sz w:val="24"/>
          <w:szCs w:val="24"/>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E115C3" w:rsidRPr="00E115C3" w:rsidRDefault="00E115C3" w:rsidP="00E115C3">
      <w:pPr>
        <w:shd w:val="clear" w:color="auto" w:fill="FFFFFF"/>
        <w:spacing w:after="245" w:line="259" w:lineRule="atLeast"/>
        <w:jc w:val="both"/>
        <w:rPr>
          <w:rFonts w:ascii="Times New Roman" w:hAnsi="Times New Roman"/>
          <w:color w:val="000000"/>
          <w:sz w:val="24"/>
          <w:szCs w:val="24"/>
        </w:rPr>
      </w:pPr>
      <w:r w:rsidRPr="00E115C3">
        <w:rPr>
          <w:rFonts w:ascii="Times New Roman" w:hAnsi="Times New Roman"/>
          <w:color w:val="000000"/>
          <w:sz w:val="24"/>
          <w:szCs w:val="24"/>
        </w:rPr>
        <w:t>г</w:t>
      </w:r>
      <w:proofErr w:type="gramStart"/>
      <w:r w:rsidRPr="00E115C3">
        <w:rPr>
          <w:rFonts w:ascii="Times New Roman" w:hAnsi="Times New Roman"/>
          <w:color w:val="000000"/>
          <w:sz w:val="24"/>
          <w:szCs w:val="24"/>
        </w:rPr>
        <w:t>.О</w:t>
      </w:r>
      <w:proofErr w:type="gramEnd"/>
      <w:r w:rsidRPr="00E115C3">
        <w:rPr>
          <w:rFonts w:ascii="Times New Roman" w:hAnsi="Times New Roman"/>
          <w:color w:val="000000"/>
          <w:sz w:val="24"/>
          <w:szCs w:val="24"/>
        </w:rPr>
        <w:t>мск</w:t>
      </w:r>
      <w:r w:rsidRPr="00E115C3">
        <w:rPr>
          <w:rFonts w:ascii="Times New Roman" w:hAnsi="Times New Roman"/>
          <w:color w:val="000000"/>
          <w:sz w:val="24"/>
          <w:szCs w:val="24"/>
        </w:rPr>
        <w:tab/>
      </w:r>
      <w:r w:rsidRPr="00E115C3">
        <w:rPr>
          <w:rFonts w:ascii="Times New Roman" w:hAnsi="Times New Roman"/>
          <w:color w:val="000000"/>
          <w:sz w:val="24"/>
          <w:szCs w:val="24"/>
        </w:rPr>
        <w:tab/>
      </w:r>
      <w:r w:rsidRPr="00E115C3">
        <w:rPr>
          <w:rFonts w:ascii="Times New Roman" w:hAnsi="Times New Roman"/>
          <w:color w:val="000000"/>
          <w:sz w:val="24"/>
          <w:szCs w:val="24"/>
        </w:rPr>
        <w:tab/>
      </w:r>
      <w:r w:rsidRPr="00E115C3">
        <w:rPr>
          <w:rFonts w:ascii="Times New Roman" w:hAnsi="Times New Roman"/>
          <w:color w:val="000000"/>
          <w:sz w:val="24"/>
          <w:szCs w:val="24"/>
        </w:rPr>
        <w:tab/>
      </w:r>
      <w:r w:rsidRPr="00E115C3">
        <w:rPr>
          <w:rFonts w:ascii="Times New Roman" w:hAnsi="Times New Roman"/>
          <w:color w:val="000000"/>
          <w:sz w:val="24"/>
          <w:szCs w:val="24"/>
        </w:rPr>
        <w:tab/>
      </w:r>
      <w:r w:rsidRPr="00E115C3">
        <w:rPr>
          <w:rFonts w:ascii="Times New Roman" w:hAnsi="Times New Roman"/>
          <w:color w:val="000000"/>
          <w:sz w:val="24"/>
          <w:szCs w:val="24"/>
        </w:rPr>
        <w:tab/>
      </w:r>
      <w:r w:rsidRPr="00E115C3">
        <w:rPr>
          <w:rFonts w:ascii="Times New Roman" w:hAnsi="Times New Roman"/>
          <w:color w:val="000000"/>
          <w:sz w:val="24"/>
          <w:szCs w:val="24"/>
        </w:rPr>
        <w:tab/>
      </w:r>
      <w:r w:rsidRPr="00E115C3">
        <w:rPr>
          <w:rFonts w:ascii="Times New Roman" w:hAnsi="Times New Roman"/>
          <w:color w:val="000000"/>
          <w:sz w:val="24"/>
          <w:szCs w:val="24"/>
        </w:rPr>
        <w:tab/>
        <w:t>"___"_____________20___г.</w:t>
      </w:r>
    </w:p>
    <w:p w:rsidR="00E115C3" w:rsidRPr="00E115C3" w:rsidRDefault="00E115C3" w:rsidP="00E115C3">
      <w:pPr>
        <w:shd w:val="clear" w:color="auto" w:fill="FFFFFF"/>
        <w:spacing w:after="245" w:line="259" w:lineRule="atLeast"/>
        <w:jc w:val="both"/>
        <w:rPr>
          <w:rFonts w:ascii="Times New Roman" w:hAnsi="Times New Roman"/>
          <w:b/>
          <w:color w:val="000000"/>
          <w:sz w:val="24"/>
          <w:szCs w:val="24"/>
          <w:u w:val="single"/>
        </w:rPr>
      </w:pPr>
      <w:r w:rsidRPr="00E115C3">
        <w:rPr>
          <w:rFonts w:ascii="Times New Roman" w:hAnsi="Times New Roman"/>
          <w:color w:val="000000"/>
          <w:sz w:val="24"/>
          <w:szCs w:val="24"/>
          <w:u w:val="single"/>
        </w:rPr>
        <w:t>     </w:t>
      </w:r>
      <w:r w:rsidRPr="00E115C3">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E115C3">
        <w:rPr>
          <w:rFonts w:ascii="Times New Roman" w:hAnsi="Times New Roman"/>
          <w:b/>
          <w:sz w:val="24"/>
          <w:szCs w:val="24"/>
          <w:u w:val="single"/>
        </w:rPr>
        <w:tab/>
      </w:r>
      <w:r w:rsidRPr="00E115C3">
        <w:rPr>
          <w:rFonts w:ascii="Times New Roman" w:hAnsi="Times New Roman"/>
          <w:b/>
          <w:sz w:val="24"/>
          <w:szCs w:val="24"/>
          <w:u w:val="single"/>
        </w:rPr>
        <w:tab/>
      </w:r>
      <w:r w:rsidRPr="00E115C3">
        <w:rPr>
          <w:rFonts w:ascii="Times New Roman" w:hAnsi="Times New Roman"/>
          <w:b/>
          <w:sz w:val="24"/>
          <w:szCs w:val="24"/>
          <w:u w:val="single"/>
        </w:rPr>
        <w:tab/>
      </w:r>
      <w:r w:rsidRPr="00E115C3">
        <w:rPr>
          <w:rFonts w:ascii="Times New Roman" w:hAnsi="Times New Roman"/>
          <w:b/>
          <w:sz w:val="24"/>
          <w:szCs w:val="24"/>
          <w:u w:val="single"/>
        </w:rPr>
        <w:tab/>
      </w:r>
      <w:r w:rsidRPr="00E115C3">
        <w:rPr>
          <w:rFonts w:ascii="Times New Roman" w:hAnsi="Times New Roman"/>
          <w:b/>
          <w:sz w:val="24"/>
          <w:szCs w:val="24"/>
          <w:u w:val="single"/>
        </w:rPr>
        <w:tab/>
      </w:r>
      <w:r w:rsidRPr="00E115C3">
        <w:rPr>
          <w:rFonts w:ascii="Times New Roman" w:hAnsi="Times New Roman"/>
          <w:b/>
          <w:sz w:val="24"/>
          <w:szCs w:val="24"/>
          <w:u w:val="single"/>
        </w:rPr>
        <w:tab/>
      </w:r>
      <w:r w:rsidRPr="00E115C3">
        <w:rPr>
          <w:rFonts w:ascii="Times New Roman" w:hAnsi="Times New Roman"/>
          <w:b/>
          <w:sz w:val="24"/>
          <w:szCs w:val="24"/>
          <w:u w:val="single"/>
        </w:rPr>
        <w:tab/>
      </w:r>
      <w:r w:rsidRPr="00E115C3">
        <w:rPr>
          <w:rFonts w:ascii="Times New Roman" w:hAnsi="Times New Roman"/>
          <w:b/>
          <w:sz w:val="24"/>
          <w:szCs w:val="24"/>
          <w:u w:val="single"/>
        </w:rPr>
        <w:tab/>
      </w:r>
    </w:p>
    <w:p w:rsidR="00E115C3" w:rsidRPr="00E115C3" w:rsidRDefault="00E115C3" w:rsidP="00E115C3">
      <w:pPr>
        <w:shd w:val="clear" w:color="auto" w:fill="FFFFFF"/>
        <w:spacing w:after="245" w:line="259" w:lineRule="atLeast"/>
        <w:jc w:val="both"/>
        <w:rPr>
          <w:rFonts w:ascii="Times New Roman" w:hAnsi="Times New Roman"/>
          <w:color w:val="000000"/>
          <w:sz w:val="24"/>
          <w:szCs w:val="24"/>
        </w:rPr>
      </w:pPr>
      <w:r w:rsidRPr="00E115C3">
        <w:rPr>
          <w:rFonts w:ascii="Times New Roman" w:hAnsi="Times New Roman"/>
          <w:color w:val="000000"/>
          <w:sz w:val="24"/>
          <w:szCs w:val="24"/>
        </w:rPr>
        <w:t xml:space="preserve">именуемое  в дальнейшем "Организация", в лице  </w:t>
      </w:r>
      <w:r w:rsidRPr="00E115C3">
        <w:rPr>
          <w:rFonts w:ascii="Times New Roman" w:hAnsi="Times New Roman"/>
          <w:b/>
          <w:color w:val="000000"/>
          <w:sz w:val="24"/>
          <w:szCs w:val="24"/>
          <w:u w:val="single"/>
        </w:rPr>
        <w:t>Ректора</w:t>
      </w:r>
      <w:r w:rsidRPr="00E115C3">
        <w:rPr>
          <w:rFonts w:ascii="Times New Roman" w:hAnsi="Times New Roman"/>
          <w:b/>
          <w:color w:val="000000"/>
          <w:sz w:val="24"/>
          <w:szCs w:val="24"/>
          <w:u w:val="single"/>
        </w:rPr>
        <w:tab/>
      </w:r>
      <w:r w:rsidRPr="00E115C3">
        <w:rPr>
          <w:rFonts w:ascii="Times New Roman" w:hAnsi="Times New Roman"/>
          <w:b/>
          <w:color w:val="000000"/>
          <w:sz w:val="24"/>
          <w:szCs w:val="24"/>
          <w:u w:val="single"/>
        </w:rPr>
        <w:tab/>
      </w:r>
      <w:r w:rsidRPr="00E115C3">
        <w:rPr>
          <w:rFonts w:ascii="Times New Roman" w:hAnsi="Times New Roman"/>
          <w:b/>
          <w:color w:val="000000"/>
          <w:sz w:val="24"/>
          <w:szCs w:val="24"/>
          <w:u w:val="single"/>
        </w:rPr>
        <w:tab/>
      </w:r>
      <w:r w:rsidRPr="00E115C3">
        <w:rPr>
          <w:rFonts w:ascii="Times New Roman" w:hAnsi="Times New Roman"/>
          <w:b/>
          <w:color w:val="000000"/>
          <w:sz w:val="24"/>
          <w:szCs w:val="24"/>
          <w:u w:val="single"/>
        </w:rPr>
        <w:tab/>
      </w:r>
      <w:r w:rsidRPr="00E115C3">
        <w:rPr>
          <w:rFonts w:ascii="Times New Roman" w:hAnsi="Times New Roman"/>
          <w:b/>
          <w:color w:val="000000"/>
          <w:sz w:val="24"/>
          <w:szCs w:val="24"/>
          <w:u w:val="single"/>
        </w:rPr>
        <w:tab/>
      </w:r>
      <w:r w:rsidRPr="00E115C3">
        <w:rPr>
          <w:rFonts w:ascii="Times New Roman" w:hAnsi="Times New Roman"/>
          <w:color w:val="000000"/>
          <w:sz w:val="24"/>
          <w:szCs w:val="24"/>
        </w:rPr>
        <w:t>,</w:t>
      </w:r>
    </w:p>
    <w:p w:rsidR="00E115C3" w:rsidRPr="00E115C3" w:rsidRDefault="00E115C3" w:rsidP="00E115C3">
      <w:pPr>
        <w:shd w:val="clear" w:color="auto" w:fill="FFFFFF"/>
        <w:spacing w:after="245" w:line="259" w:lineRule="atLeast"/>
        <w:jc w:val="both"/>
        <w:rPr>
          <w:rFonts w:ascii="Times New Roman" w:hAnsi="Times New Roman"/>
          <w:color w:val="000000"/>
          <w:sz w:val="24"/>
          <w:szCs w:val="24"/>
        </w:rPr>
      </w:pPr>
      <w:r w:rsidRPr="00E115C3">
        <w:rPr>
          <w:rFonts w:ascii="Times New Roman" w:hAnsi="Times New Roman"/>
          <w:color w:val="000000"/>
          <w:sz w:val="24"/>
          <w:szCs w:val="24"/>
        </w:rPr>
        <w:t xml:space="preserve">действующего на основании </w:t>
      </w:r>
      <w:r w:rsidRPr="00E115C3">
        <w:rPr>
          <w:rFonts w:ascii="Times New Roman" w:hAnsi="Times New Roman"/>
          <w:color w:val="000000"/>
          <w:sz w:val="24"/>
          <w:szCs w:val="24"/>
        </w:rPr>
        <w:tab/>
      </w:r>
      <w:r w:rsidRPr="00E115C3">
        <w:rPr>
          <w:rFonts w:ascii="Times New Roman" w:hAnsi="Times New Roman"/>
          <w:b/>
          <w:color w:val="000000"/>
          <w:sz w:val="24"/>
          <w:szCs w:val="24"/>
          <w:u w:val="single"/>
        </w:rPr>
        <w:tab/>
        <w:t>Устава</w:t>
      </w:r>
      <w:r w:rsidRPr="00E115C3">
        <w:rPr>
          <w:rFonts w:ascii="Times New Roman" w:hAnsi="Times New Roman"/>
          <w:b/>
          <w:color w:val="000000"/>
          <w:sz w:val="24"/>
          <w:szCs w:val="24"/>
          <w:u w:val="single"/>
        </w:rPr>
        <w:tab/>
      </w:r>
      <w:r w:rsidRPr="00E115C3">
        <w:rPr>
          <w:rFonts w:ascii="Times New Roman" w:hAnsi="Times New Roman"/>
          <w:b/>
          <w:color w:val="000000"/>
          <w:sz w:val="24"/>
          <w:szCs w:val="24"/>
          <w:u w:val="single"/>
        </w:rPr>
        <w:tab/>
      </w:r>
      <w:r w:rsidRPr="00E115C3">
        <w:rPr>
          <w:rFonts w:ascii="Times New Roman" w:hAnsi="Times New Roman"/>
          <w:b/>
          <w:color w:val="000000"/>
          <w:sz w:val="24"/>
          <w:szCs w:val="24"/>
          <w:u w:val="single"/>
        </w:rPr>
        <w:tab/>
      </w:r>
      <w:r w:rsidRPr="00E115C3">
        <w:rPr>
          <w:rFonts w:ascii="Times New Roman" w:hAnsi="Times New Roman"/>
          <w:b/>
          <w:color w:val="000000"/>
          <w:sz w:val="24"/>
          <w:szCs w:val="24"/>
          <w:u w:val="single"/>
        </w:rPr>
        <w:tab/>
      </w:r>
      <w:r w:rsidRPr="00E115C3">
        <w:rPr>
          <w:rFonts w:ascii="Times New Roman" w:hAnsi="Times New Roman"/>
          <w:b/>
          <w:color w:val="000000"/>
          <w:sz w:val="24"/>
          <w:szCs w:val="24"/>
          <w:u w:val="single"/>
        </w:rPr>
        <w:tab/>
      </w:r>
      <w:r w:rsidRPr="00E115C3">
        <w:rPr>
          <w:rFonts w:ascii="Times New Roman" w:hAnsi="Times New Roman"/>
          <w:b/>
          <w:color w:val="000000"/>
          <w:sz w:val="24"/>
          <w:szCs w:val="24"/>
          <w:u w:val="single"/>
        </w:rPr>
        <w:tab/>
      </w:r>
      <w:r w:rsidRPr="00E115C3">
        <w:rPr>
          <w:rFonts w:ascii="Times New Roman" w:hAnsi="Times New Roman"/>
          <w:b/>
          <w:color w:val="000000"/>
          <w:sz w:val="24"/>
          <w:szCs w:val="24"/>
          <w:u w:val="single"/>
        </w:rPr>
        <w:tab/>
      </w:r>
      <w:r w:rsidRPr="00E115C3">
        <w:rPr>
          <w:rFonts w:ascii="Times New Roman" w:hAnsi="Times New Roman"/>
          <w:color w:val="000000"/>
          <w:sz w:val="24"/>
          <w:szCs w:val="24"/>
        </w:rPr>
        <w:t>,</w:t>
      </w:r>
    </w:p>
    <w:p w:rsidR="00E115C3" w:rsidRPr="00E115C3" w:rsidRDefault="00E115C3" w:rsidP="00E115C3">
      <w:pPr>
        <w:shd w:val="clear" w:color="auto" w:fill="FFFFFF"/>
        <w:spacing w:after="245" w:line="259" w:lineRule="atLeast"/>
        <w:jc w:val="both"/>
        <w:rPr>
          <w:rFonts w:ascii="Times New Roman" w:hAnsi="Times New Roman"/>
          <w:color w:val="000000"/>
          <w:sz w:val="24"/>
          <w:szCs w:val="24"/>
        </w:rPr>
      </w:pPr>
      <w:r w:rsidRPr="00E115C3">
        <w:rPr>
          <w:rFonts w:ascii="Times New Roman" w:hAnsi="Times New Roman"/>
          <w:color w:val="000000"/>
          <w:sz w:val="24"/>
          <w:szCs w:val="24"/>
        </w:rPr>
        <w:t>с одной стороны, и _____________________________________________________,</w:t>
      </w:r>
    </w:p>
    <w:p w:rsidR="00E115C3" w:rsidRPr="00E115C3" w:rsidRDefault="00E115C3" w:rsidP="00E115C3">
      <w:pPr>
        <w:shd w:val="clear" w:color="auto" w:fill="FFFFFF"/>
        <w:spacing w:after="245" w:line="259" w:lineRule="atLeast"/>
        <w:jc w:val="both"/>
        <w:rPr>
          <w:rFonts w:ascii="Times New Roman" w:hAnsi="Times New Roman"/>
          <w:color w:val="000000"/>
          <w:sz w:val="24"/>
          <w:szCs w:val="24"/>
        </w:rPr>
      </w:pPr>
      <w:r w:rsidRPr="00E115C3">
        <w:rPr>
          <w:rFonts w:ascii="Times New Roman" w:hAnsi="Times New Roman"/>
          <w:color w:val="000000"/>
          <w:sz w:val="24"/>
          <w:szCs w:val="24"/>
        </w:rPr>
        <w:t>именуем_____ в   дальнейшем    "Профильная   организация",    в      лице</w:t>
      </w:r>
    </w:p>
    <w:p w:rsidR="00E115C3" w:rsidRPr="00E115C3" w:rsidRDefault="00E115C3" w:rsidP="00E115C3">
      <w:pPr>
        <w:shd w:val="clear" w:color="auto" w:fill="FFFFFF"/>
        <w:spacing w:after="245" w:line="259" w:lineRule="atLeast"/>
        <w:jc w:val="both"/>
        <w:rPr>
          <w:rFonts w:ascii="Times New Roman" w:hAnsi="Times New Roman"/>
          <w:color w:val="000000"/>
          <w:sz w:val="24"/>
          <w:szCs w:val="24"/>
        </w:rPr>
      </w:pPr>
      <w:r w:rsidRPr="00E115C3">
        <w:rPr>
          <w:rFonts w:ascii="Times New Roman" w:hAnsi="Times New Roman"/>
          <w:color w:val="000000"/>
          <w:sz w:val="24"/>
          <w:szCs w:val="24"/>
        </w:rPr>
        <w:t xml:space="preserve">______________________________________________, </w:t>
      </w:r>
      <w:proofErr w:type="gramStart"/>
      <w:r w:rsidRPr="00E115C3">
        <w:rPr>
          <w:rFonts w:ascii="Times New Roman" w:hAnsi="Times New Roman"/>
          <w:color w:val="000000"/>
          <w:sz w:val="24"/>
          <w:szCs w:val="24"/>
        </w:rPr>
        <w:t>действующего</w:t>
      </w:r>
      <w:proofErr w:type="gramEnd"/>
      <w:r w:rsidRPr="00E115C3">
        <w:rPr>
          <w:rFonts w:ascii="Times New Roman" w:hAnsi="Times New Roman"/>
          <w:color w:val="000000"/>
          <w:sz w:val="24"/>
          <w:szCs w:val="24"/>
        </w:rPr>
        <w:t xml:space="preserve"> на основании</w:t>
      </w:r>
    </w:p>
    <w:p w:rsidR="00E115C3" w:rsidRPr="00E115C3" w:rsidRDefault="00E115C3" w:rsidP="00E115C3">
      <w:pPr>
        <w:shd w:val="clear" w:color="auto" w:fill="FFFFFF"/>
        <w:spacing w:after="245" w:line="259" w:lineRule="atLeast"/>
        <w:jc w:val="both"/>
        <w:rPr>
          <w:rFonts w:ascii="Times New Roman" w:hAnsi="Times New Roman"/>
          <w:color w:val="000000"/>
          <w:sz w:val="24"/>
          <w:szCs w:val="24"/>
        </w:rPr>
      </w:pPr>
      <w:r w:rsidRPr="00E115C3">
        <w:rPr>
          <w:rFonts w:ascii="Times New Roman" w:hAnsi="Times New Roman"/>
          <w:color w:val="000000"/>
          <w:sz w:val="24"/>
          <w:szCs w:val="24"/>
        </w:rPr>
        <w:t>______________________________________________________, с другой стороны,</w:t>
      </w:r>
    </w:p>
    <w:p w:rsidR="00E115C3" w:rsidRPr="00E115C3" w:rsidRDefault="00E115C3" w:rsidP="00E115C3">
      <w:pPr>
        <w:shd w:val="clear" w:color="auto" w:fill="FFFFFF"/>
        <w:spacing w:after="245" w:line="259" w:lineRule="atLeast"/>
        <w:jc w:val="both"/>
        <w:rPr>
          <w:rFonts w:ascii="Times New Roman" w:hAnsi="Times New Roman"/>
          <w:color w:val="000000"/>
          <w:sz w:val="24"/>
          <w:szCs w:val="24"/>
        </w:rPr>
      </w:pPr>
      <w:r w:rsidRPr="00E115C3">
        <w:rPr>
          <w:rFonts w:ascii="Times New Roman" w:hAnsi="Times New Roman"/>
          <w:color w:val="000000"/>
          <w:sz w:val="24"/>
          <w:szCs w:val="24"/>
        </w:rPr>
        <w:t>именуемые по отдельности "Сторона",   а вместе   - "Стороны",   заключили</w:t>
      </w:r>
    </w:p>
    <w:p w:rsidR="00E115C3" w:rsidRPr="00E115C3" w:rsidRDefault="00E115C3" w:rsidP="00E115C3">
      <w:pPr>
        <w:shd w:val="clear" w:color="auto" w:fill="FFFFFF"/>
        <w:spacing w:after="245" w:line="259" w:lineRule="atLeast"/>
        <w:jc w:val="both"/>
        <w:rPr>
          <w:rFonts w:ascii="Times New Roman" w:hAnsi="Times New Roman"/>
          <w:color w:val="000000"/>
          <w:sz w:val="24"/>
          <w:szCs w:val="24"/>
        </w:rPr>
      </w:pPr>
      <w:r w:rsidRPr="00E115C3">
        <w:rPr>
          <w:rFonts w:ascii="Times New Roman" w:hAnsi="Times New Roman"/>
          <w:color w:val="000000"/>
          <w:sz w:val="24"/>
          <w:szCs w:val="24"/>
        </w:rPr>
        <w:t>настоящий Договор о нижеследующем.</w:t>
      </w:r>
    </w:p>
    <w:p w:rsidR="00E115C3" w:rsidRPr="00E115C3" w:rsidRDefault="00E115C3" w:rsidP="00E115C3">
      <w:pPr>
        <w:keepNext/>
        <w:keepLines/>
        <w:shd w:val="clear" w:color="auto" w:fill="FFFFFF"/>
        <w:spacing w:after="245" w:line="259" w:lineRule="atLeast"/>
        <w:jc w:val="center"/>
        <w:outlineLvl w:val="2"/>
        <w:rPr>
          <w:rFonts w:ascii="Times New Roman" w:hAnsi="Times New Roman"/>
          <w:b/>
          <w:bCs/>
          <w:color w:val="000000"/>
          <w:sz w:val="24"/>
          <w:szCs w:val="24"/>
        </w:rPr>
      </w:pPr>
      <w:r w:rsidRPr="00E115C3">
        <w:rPr>
          <w:rFonts w:ascii="Times New Roman" w:hAnsi="Times New Roman"/>
          <w:b/>
          <w:bCs/>
          <w:color w:val="000000"/>
          <w:sz w:val="24"/>
          <w:szCs w:val="24"/>
        </w:rPr>
        <w:t>1. Предмет Договора</w:t>
      </w:r>
    </w:p>
    <w:p w:rsidR="00E115C3" w:rsidRPr="00E115C3" w:rsidRDefault="00E115C3" w:rsidP="00E115C3">
      <w:pPr>
        <w:shd w:val="clear" w:color="auto" w:fill="FFFFFF"/>
        <w:spacing w:after="245" w:line="259" w:lineRule="atLeast"/>
        <w:ind w:firstLine="708"/>
        <w:jc w:val="both"/>
        <w:rPr>
          <w:rFonts w:ascii="Times New Roman" w:hAnsi="Times New Roman"/>
          <w:color w:val="000000"/>
          <w:sz w:val="24"/>
          <w:szCs w:val="24"/>
        </w:rPr>
      </w:pPr>
      <w:r w:rsidRPr="00E115C3">
        <w:rPr>
          <w:rFonts w:ascii="Times New Roman" w:hAnsi="Times New Roman"/>
          <w:color w:val="000000"/>
          <w:sz w:val="24"/>
          <w:szCs w:val="24"/>
        </w:rPr>
        <w:t xml:space="preserve">1.1. Предметом настоящего Договора является организация практической подготовки </w:t>
      </w:r>
      <w:proofErr w:type="gramStart"/>
      <w:r w:rsidRPr="00E115C3">
        <w:rPr>
          <w:rFonts w:ascii="Times New Roman" w:hAnsi="Times New Roman"/>
          <w:color w:val="000000"/>
          <w:sz w:val="24"/>
          <w:szCs w:val="24"/>
        </w:rPr>
        <w:t>обучающихся</w:t>
      </w:r>
      <w:proofErr w:type="gramEnd"/>
      <w:r w:rsidRPr="00E115C3">
        <w:rPr>
          <w:rFonts w:ascii="Times New Roman" w:hAnsi="Times New Roman"/>
          <w:color w:val="000000"/>
          <w:sz w:val="24"/>
          <w:szCs w:val="24"/>
        </w:rPr>
        <w:t xml:space="preserve"> (далее - практическая подготовка).</w:t>
      </w:r>
    </w:p>
    <w:p w:rsidR="00E115C3" w:rsidRPr="00E115C3" w:rsidRDefault="00E115C3" w:rsidP="00E115C3">
      <w:pPr>
        <w:shd w:val="clear" w:color="auto" w:fill="FFFFFF"/>
        <w:spacing w:after="245" w:line="259" w:lineRule="atLeast"/>
        <w:ind w:firstLine="708"/>
        <w:jc w:val="both"/>
        <w:rPr>
          <w:rFonts w:ascii="Times New Roman" w:hAnsi="Times New Roman"/>
          <w:color w:val="000000"/>
          <w:sz w:val="24"/>
          <w:szCs w:val="24"/>
        </w:rPr>
      </w:pPr>
      <w:r w:rsidRPr="00E115C3">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E115C3" w:rsidRPr="00E115C3" w:rsidRDefault="00E115C3" w:rsidP="00E115C3">
      <w:pPr>
        <w:shd w:val="clear" w:color="auto" w:fill="FFFFFF"/>
        <w:spacing w:after="245" w:line="259" w:lineRule="atLeast"/>
        <w:ind w:firstLine="708"/>
        <w:jc w:val="both"/>
        <w:rPr>
          <w:rFonts w:ascii="Times New Roman" w:hAnsi="Times New Roman"/>
          <w:color w:val="000000"/>
          <w:sz w:val="24"/>
          <w:szCs w:val="24"/>
        </w:rPr>
      </w:pPr>
      <w:r w:rsidRPr="00E115C3">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E115C3" w:rsidRPr="00E115C3" w:rsidRDefault="00E115C3" w:rsidP="00E115C3">
      <w:pPr>
        <w:keepNext/>
        <w:keepLines/>
        <w:shd w:val="clear" w:color="auto" w:fill="FFFFFF"/>
        <w:spacing w:after="245" w:line="259" w:lineRule="atLeast"/>
        <w:jc w:val="center"/>
        <w:outlineLvl w:val="2"/>
        <w:rPr>
          <w:rFonts w:ascii="Times New Roman" w:hAnsi="Times New Roman"/>
          <w:b/>
          <w:bCs/>
          <w:color w:val="000000"/>
          <w:sz w:val="24"/>
          <w:szCs w:val="24"/>
        </w:rPr>
      </w:pPr>
      <w:r w:rsidRPr="00E115C3">
        <w:rPr>
          <w:rFonts w:ascii="Times New Roman" w:hAnsi="Times New Roman"/>
          <w:b/>
          <w:bCs/>
          <w:color w:val="000000"/>
          <w:sz w:val="24"/>
          <w:szCs w:val="24"/>
        </w:rPr>
        <w:t>2. Права и обязанности Сторон</w:t>
      </w:r>
    </w:p>
    <w:p w:rsidR="00E115C3" w:rsidRPr="00E115C3" w:rsidRDefault="00E115C3" w:rsidP="00E115C3">
      <w:pPr>
        <w:shd w:val="clear" w:color="auto" w:fill="FFFFFF"/>
        <w:spacing w:after="245" w:line="259" w:lineRule="atLeast"/>
        <w:ind w:firstLine="708"/>
        <w:jc w:val="both"/>
        <w:rPr>
          <w:rFonts w:ascii="Times New Roman" w:hAnsi="Times New Roman"/>
          <w:color w:val="000000"/>
          <w:sz w:val="24"/>
          <w:szCs w:val="24"/>
        </w:rPr>
      </w:pPr>
      <w:r w:rsidRPr="00E115C3">
        <w:rPr>
          <w:rFonts w:ascii="Times New Roman" w:hAnsi="Times New Roman"/>
          <w:color w:val="000000"/>
          <w:sz w:val="24"/>
          <w:szCs w:val="24"/>
        </w:rPr>
        <w:t>2.1. Организация обязана:</w:t>
      </w:r>
    </w:p>
    <w:p w:rsidR="00E115C3" w:rsidRPr="00E115C3" w:rsidRDefault="00E115C3" w:rsidP="00E115C3">
      <w:pPr>
        <w:shd w:val="clear" w:color="auto" w:fill="FFFFFF"/>
        <w:spacing w:after="245" w:line="259" w:lineRule="atLeast"/>
        <w:ind w:firstLine="708"/>
        <w:jc w:val="both"/>
        <w:rPr>
          <w:rFonts w:ascii="Times New Roman" w:hAnsi="Times New Roman"/>
          <w:color w:val="000000"/>
          <w:sz w:val="24"/>
          <w:szCs w:val="24"/>
        </w:rPr>
      </w:pPr>
      <w:r w:rsidRPr="00E115C3">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E115C3" w:rsidRPr="00E115C3" w:rsidRDefault="00E115C3" w:rsidP="00E115C3">
      <w:pPr>
        <w:shd w:val="clear" w:color="auto" w:fill="FFFFFF"/>
        <w:spacing w:after="245" w:line="259" w:lineRule="atLeast"/>
        <w:ind w:firstLine="708"/>
        <w:jc w:val="both"/>
        <w:rPr>
          <w:rFonts w:ascii="Times New Roman" w:hAnsi="Times New Roman"/>
          <w:color w:val="000000"/>
          <w:sz w:val="24"/>
          <w:szCs w:val="24"/>
        </w:rPr>
      </w:pPr>
      <w:r w:rsidRPr="00E115C3">
        <w:rPr>
          <w:rFonts w:ascii="Times New Roman" w:hAnsi="Times New Roman"/>
          <w:color w:val="000000"/>
          <w:sz w:val="24"/>
          <w:szCs w:val="24"/>
        </w:rPr>
        <w:t>2.1.2 назначить руководителя по практической подготовке от Организации, который:</w:t>
      </w:r>
    </w:p>
    <w:p w:rsidR="00E115C3" w:rsidRPr="00E115C3" w:rsidRDefault="00E115C3" w:rsidP="00E115C3">
      <w:pPr>
        <w:shd w:val="clear" w:color="auto" w:fill="FFFFFF"/>
        <w:spacing w:after="245" w:line="259" w:lineRule="atLeast"/>
        <w:jc w:val="both"/>
        <w:rPr>
          <w:rFonts w:ascii="Times New Roman" w:hAnsi="Times New Roman"/>
          <w:color w:val="000000"/>
          <w:sz w:val="24"/>
          <w:szCs w:val="24"/>
        </w:rPr>
      </w:pPr>
      <w:r w:rsidRPr="00E115C3">
        <w:rPr>
          <w:rFonts w:ascii="Times New Roman" w:hAnsi="Times New Roman"/>
          <w:color w:val="000000"/>
          <w:sz w:val="24"/>
          <w:szCs w:val="24"/>
        </w:rPr>
        <w:lastRenderedPageBreak/>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E115C3" w:rsidRPr="00E115C3" w:rsidRDefault="00E115C3" w:rsidP="00E115C3">
      <w:pPr>
        <w:shd w:val="clear" w:color="auto" w:fill="FFFFFF"/>
        <w:spacing w:after="245" w:line="259" w:lineRule="atLeast"/>
        <w:jc w:val="both"/>
        <w:rPr>
          <w:rFonts w:ascii="Times New Roman" w:hAnsi="Times New Roman"/>
          <w:color w:val="000000"/>
          <w:sz w:val="24"/>
          <w:szCs w:val="24"/>
        </w:rPr>
      </w:pPr>
      <w:r w:rsidRPr="00E115C3">
        <w:rPr>
          <w:rFonts w:ascii="Times New Roman" w:hAnsi="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E115C3" w:rsidRPr="00E115C3" w:rsidRDefault="00E115C3" w:rsidP="00E115C3">
      <w:pPr>
        <w:shd w:val="clear" w:color="auto" w:fill="FFFFFF"/>
        <w:spacing w:after="245" w:line="259" w:lineRule="atLeast"/>
        <w:jc w:val="both"/>
        <w:rPr>
          <w:rFonts w:ascii="Times New Roman" w:hAnsi="Times New Roman"/>
          <w:color w:val="000000"/>
          <w:sz w:val="24"/>
          <w:szCs w:val="24"/>
        </w:rPr>
      </w:pPr>
      <w:r w:rsidRPr="00E115C3">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E115C3" w:rsidRPr="00E115C3" w:rsidRDefault="00E115C3" w:rsidP="00E115C3">
      <w:pPr>
        <w:shd w:val="clear" w:color="auto" w:fill="FFFFFF"/>
        <w:spacing w:after="245" w:line="259" w:lineRule="atLeast"/>
        <w:jc w:val="both"/>
        <w:rPr>
          <w:rFonts w:ascii="Times New Roman" w:hAnsi="Times New Roman"/>
          <w:color w:val="000000"/>
          <w:sz w:val="24"/>
          <w:szCs w:val="24"/>
        </w:rPr>
      </w:pPr>
      <w:r w:rsidRPr="00E115C3">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E115C3" w:rsidRPr="00E115C3" w:rsidRDefault="00E115C3" w:rsidP="00E115C3">
      <w:pPr>
        <w:shd w:val="clear" w:color="auto" w:fill="FFFFFF"/>
        <w:spacing w:after="245" w:line="259" w:lineRule="atLeast"/>
        <w:ind w:firstLine="708"/>
        <w:jc w:val="both"/>
        <w:rPr>
          <w:rFonts w:ascii="Times New Roman" w:hAnsi="Times New Roman"/>
          <w:color w:val="000000"/>
          <w:sz w:val="24"/>
          <w:szCs w:val="24"/>
        </w:rPr>
      </w:pPr>
      <w:r w:rsidRPr="00E115C3">
        <w:rPr>
          <w:rFonts w:ascii="Times New Roman" w:hAnsi="Times New Roman"/>
          <w:color w:val="000000"/>
          <w:sz w:val="24"/>
          <w:szCs w:val="24"/>
        </w:rPr>
        <w:t>2.1.3 при смене руководителя по практической подготовке в 2–</w:t>
      </w:r>
      <w:proofErr w:type="spellStart"/>
      <w:r w:rsidRPr="00E115C3">
        <w:rPr>
          <w:rFonts w:ascii="Times New Roman" w:hAnsi="Times New Roman"/>
          <w:color w:val="000000"/>
          <w:sz w:val="24"/>
          <w:szCs w:val="24"/>
        </w:rPr>
        <w:t>х</w:t>
      </w:r>
      <w:proofErr w:type="spellEnd"/>
      <w:r w:rsidRPr="00E115C3">
        <w:rPr>
          <w:rFonts w:ascii="Times New Roman" w:hAnsi="Times New Roman"/>
          <w:color w:val="000000"/>
          <w:sz w:val="24"/>
          <w:szCs w:val="24"/>
        </w:rPr>
        <w:t xml:space="preserve"> </w:t>
      </w:r>
      <w:proofErr w:type="spellStart"/>
      <w:r w:rsidRPr="00E115C3">
        <w:rPr>
          <w:rFonts w:ascii="Times New Roman" w:hAnsi="Times New Roman"/>
          <w:color w:val="000000"/>
          <w:sz w:val="24"/>
          <w:szCs w:val="24"/>
        </w:rPr>
        <w:t>дневный</w:t>
      </w:r>
      <w:proofErr w:type="spellEnd"/>
      <w:r w:rsidRPr="00E115C3">
        <w:rPr>
          <w:rFonts w:ascii="Times New Roman" w:hAnsi="Times New Roman"/>
          <w:color w:val="000000"/>
          <w:sz w:val="24"/>
          <w:szCs w:val="24"/>
        </w:rPr>
        <w:t xml:space="preserve"> срок сообщить об этом Профильной организации;</w:t>
      </w:r>
    </w:p>
    <w:p w:rsidR="00E115C3" w:rsidRPr="00E115C3" w:rsidRDefault="00E115C3" w:rsidP="00E115C3">
      <w:pPr>
        <w:shd w:val="clear" w:color="auto" w:fill="FFFFFF"/>
        <w:spacing w:after="245" w:line="259" w:lineRule="atLeast"/>
        <w:ind w:firstLine="708"/>
        <w:jc w:val="both"/>
        <w:rPr>
          <w:rFonts w:ascii="Times New Roman" w:hAnsi="Times New Roman"/>
          <w:color w:val="000000"/>
          <w:sz w:val="24"/>
          <w:szCs w:val="24"/>
        </w:rPr>
      </w:pPr>
      <w:r w:rsidRPr="00E115C3">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E115C3" w:rsidRPr="00E115C3" w:rsidRDefault="00E115C3" w:rsidP="00E115C3">
      <w:pPr>
        <w:shd w:val="clear" w:color="auto" w:fill="FFFFFF"/>
        <w:spacing w:after="245" w:line="259" w:lineRule="atLeast"/>
        <w:ind w:firstLine="708"/>
        <w:jc w:val="both"/>
        <w:rPr>
          <w:rFonts w:ascii="Times New Roman" w:hAnsi="Times New Roman"/>
          <w:color w:val="000000"/>
          <w:sz w:val="24"/>
          <w:szCs w:val="24"/>
        </w:rPr>
      </w:pPr>
      <w:r w:rsidRPr="00E115C3">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E115C3" w:rsidRPr="00E115C3" w:rsidRDefault="00E115C3" w:rsidP="00E115C3">
      <w:pPr>
        <w:shd w:val="clear" w:color="auto" w:fill="FFFFFF"/>
        <w:spacing w:after="245" w:line="259" w:lineRule="atLeast"/>
        <w:ind w:firstLine="708"/>
        <w:jc w:val="both"/>
        <w:rPr>
          <w:rFonts w:ascii="Times New Roman" w:hAnsi="Times New Roman"/>
          <w:color w:val="000000"/>
          <w:sz w:val="24"/>
          <w:szCs w:val="24"/>
        </w:rPr>
      </w:pPr>
      <w:r w:rsidRPr="00E115C3">
        <w:rPr>
          <w:rFonts w:ascii="Times New Roman" w:hAnsi="Times New Roman"/>
          <w:color w:val="000000"/>
          <w:sz w:val="24"/>
          <w:szCs w:val="24"/>
        </w:rPr>
        <w:t>2.1.6 _________________(иные обязанности Организации).</w:t>
      </w:r>
    </w:p>
    <w:p w:rsidR="00E115C3" w:rsidRPr="00E115C3" w:rsidRDefault="00E115C3" w:rsidP="00E115C3">
      <w:pPr>
        <w:shd w:val="clear" w:color="auto" w:fill="FFFFFF"/>
        <w:spacing w:after="245" w:line="259" w:lineRule="atLeast"/>
        <w:ind w:firstLine="708"/>
        <w:jc w:val="both"/>
        <w:rPr>
          <w:rFonts w:ascii="Times New Roman" w:hAnsi="Times New Roman"/>
          <w:color w:val="000000"/>
          <w:sz w:val="24"/>
          <w:szCs w:val="24"/>
        </w:rPr>
      </w:pPr>
      <w:r w:rsidRPr="00E115C3">
        <w:rPr>
          <w:rFonts w:ascii="Times New Roman" w:hAnsi="Times New Roman"/>
          <w:color w:val="000000"/>
          <w:sz w:val="24"/>
          <w:szCs w:val="24"/>
        </w:rPr>
        <w:t>2.2. Профильная организация обязана:</w:t>
      </w:r>
    </w:p>
    <w:p w:rsidR="00E115C3" w:rsidRPr="00E115C3" w:rsidRDefault="00E115C3" w:rsidP="00E115C3">
      <w:pPr>
        <w:shd w:val="clear" w:color="auto" w:fill="FFFFFF"/>
        <w:spacing w:after="245" w:line="259" w:lineRule="atLeast"/>
        <w:ind w:firstLine="708"/>
        <w:jc w:val="both"/>
        <w:rPr>
          <w:rFonts w:ascii="Times New Roman" w:hAnsi="Times New Roman"/>
          <w:color w:val="000000"/>
          <w:sz w:val="24"/>
          <w:szCs w:val="24"/>
        </w:rPr>
      </w:pPr>
      <w:r w:rsidRPr="00E115C3">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E115C3" w:rsidRPr="00E115C3" w:rsidRDefault="00E115C3" w:rsidP="00E115C3">
      <w:pPr>
        <w:shd w:val="clear" w:color="auto" w:fill="FFFFFF"/>
        <w:spacing w:after="245" w:line="259" w:lineRule="atLeast"/>
        <w:ind w:firstLine="708"/>
        <w:jc w:val="both"/>
        <w:rPr>
          <w:rFonts w:ascii="Times New Roman" w:hAnsi="Times New Roman"/>
          <w:color w:val="000000"/>
          <w:sz w:val="24"/>
          <w:szCs w:val="24"/>
        </w:rPr>
      </w:pPr>
      <w:r w:rsidRPr="00E115C3">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E115C3" w:rsidRPr="00E115C3" w:rsidRDefault="00E115C3" w:rsidP="00E115C3">
      <w:pPr>
        <w:shd w:val="clear" w:color="auto" w:fill="FFFFFF"/>
        <w:spacing w:after="245" w:line="259" w:lineRule="atLeast"/>
        <w:ind w:firstLine="708"/>
        <w:jc w:val="both"/>
        <w:rPr>
          <w:rFonts w:ascii="Times New Roman" w:hAnsi="Times New Roman"/>
          <w:color w:val="000000"/>
          <w:sz w:val="24"/>
          <w:szCs w:val="24"/>
        </w:rPr>
      </w:pPr>
      <w:r w:rsidRPr="00E115C3">
        <w:rPr>
          <w:rFonts w:ascii="Times New Roman" w:hAnsi="Times New Roman"/>
          <w:color w:val="000000"/>
          <w:sz w:val="24"/>
          <w:szCs w:val="24"/>
        </w:rPr>
        <w:t>2.2.3 при смене лица, указанного в </w:t>
      </w:r>
      <w:hyperlink r:id="rId25" w:anchor="20222" w:history="1">
        <w:r w:rsidRPr="00E115C3">
          <w:rPr>
            <w:rFonts w:ascii="Times New Roman" w:hAnsi="Times New Roman"/>
            <w:color w:val="000000"/>
            <w:sz w:val="24"/>
            <w:szCs w:val="24"/>
            <w:u w:val="single"/>
          </w:rPr>
          <w:t>пункте  2.2.2</w:t>
        </w:r>
      </w:hyperlink>
      <w:r w:rsidRPr="00E115C3">
        <w:rPr>
          <w:rFonts w:ascii="Times New Roman" w:hAnsi="Times New Roman"/>
          <w:color w:val="000000"/>
          <w:sz w:val="24"/>
          <w:szCs w:val="24"/>
        </w:rPr>
        <w:t xml:space="preserve">, в 2-х </w:t>
      </w:r>
      <w:proofErr w:type="spellStart"/>
      <w:r w:rsidRPr="00E115C3">
        <w:rPr>
          <w:rFonts w:ascii="Times New Roman" w:hAnsi="Times New Roman"/>
          <w:color w:val="000000"/>
          <w:sz w:val="24"/>
          <w:szCs w:val="24"/>
        </w:rPr>
        <w:t>дневный</w:t>
      </w:r>
      <w:proofErr w:type="spellEnd"/>
      <w:r w:rsidRPr="00E115C3">
        <w:rPr>
          <w:rFonts w:ascii="Times New Roman" w:hAnsi="Times New Roman"/>
          <w:color w:val="000000"/>
          <w:sz w:val="24"/>
          <w:szCs w:val="24"/>
        </w:rPr>
        <w:t xml:space="preserve"> срок сообщить об этом Организации;</w:t>
      </w:r>
    </w:p>
    <w:p w:rsidR="00E115C3" w:rsidRPr="00E115C3" w:rsidRDefault="00E115C3" w:rsidP="00E115C3">
      <w:pPr>
        <w:shd w:val="clear" w:color="auto" w:fill="FFFFFF"/>
        <w:spacing w:after="245" w:line="259" w:lineRule="atLeast"/>
        <w:ind w:firstLine="708"/>
        <w:jc w:val="both"/>
        <w:rPr>
          <w:rFonts w:ascii="Times New Roman" w:hAnsi="Times New Roman"/>
          <w:color w:val="000000"/>
          <w:sz w:val="24"/>
          <w:szCs w:val="24"/>
        </w:rPr>
      </w:pPr>
      <w:r w:rsidRPr="00E115C3">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E115C3" w:rsidRPr="00E115C3" w:rsidRDefault="00E115C3" w:rsidP="00E115C3">
      <w:pPr>
        <w:shd w:val="clear" w:color="auto" w:fill="FFFFFF"/>
        <w:spacing w:after="245" w:line="259" w:lineRule="atLeast"/>
        <w:ind w:firstLine="708"/>
        <w:jc w:val="both"/>
        <w:rPr>
          <w:rFonts w:ascii="Times New Roman" w:hAnsi="Times New Roman"/>
          <w:color w:val="000000"/>
          <w:sz w:val="24"/>
          <w:szCs w:val="24"/>
        </w:rPr>
      </w:pPr>
      <w:r w:rsidRPr="00E115C3">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E115C3" w:rsidRPr="00E115C3" w:rsidRDefault="00E115C3" w:rsidP="00E115C3">
      <w:pPr>
        <w:shd w:val="clear" w:color="auto" w:fill="FFFFFF"/>
        <w:spacing w:after="245" w:line="259" w:lineRule="atLeast"/>
        <w:ind w:firstLine="708"/>
        <w:jc w:val="both"/>
        <w:rPr>
          <w:rFonts w:ascii="Times New Roman" w:hAnsi="Times New Roman"/>
          <w:color w:val="000000"/>
          <w:sz w:val="24"/>
          <w:szCs w:val="24"/>
        </w:rPr>
      </w:pPr>
      <w:r w:rsidRPr="00E115C3">
        <w:rPr>
          <w:rFonts w:ascii="Times New Roman" w:hAnsi="Times New Roman"/>
          <w:color w:val="000000"/>
          <w:sz w:val="24"/>
          <w:szCs w:val="24"/>
        </w:rPr>
        <w:t xml:space="preserve">2.2.6 ознакомить </w:t>
      </w:r>
      <w:proofErr w:type="gramStart"/>
      <w:r w:rsidRPr="00E115C3">
        <w:rPr>
          <w:rFonts w:ascii="Times New Roman" w:hAnsi="Times New Roman"/>
          <w:color w:val="000000"/>
          <w:sz w:val="24"/>
          <w:szCs w:val="24"/>
        </w:rPr>
        <w:t>обучающихся</w:t>
      </w:r>
      <w:proofErr w:type="gramEnd"/>
      <w:r w:rsidRPr="00E115C3">
        <w:rPr>
          <w:rFonts w:ascii="Times New Roman" w:hAnsi="Times New Roman"/>
          <w:color w:val="000000"/>
          <w:sz w:val="24"/>
          <w:szCs w:val="24"/>
        </w:rPr>
        <w:t xml:space="preserve"> с правилами внутреннего трудового распорядка Профильной организации, ______________________________________</w:t>
      </w:r>
    </w:p>
    <w:p w:rsidR="00E115C3" w:rsidRPr="00E115C3" w:rsidRDefault="00E115C3" w:rsidP="00E115C3">
      <w:pPr>
        <w:shd w:val="clear" w:color="auto" w:fill="FFFFFF"/>
        <w:spacing w:after="0" w:line="240" w:lineRule="auto"/>
        <w:jc w:val="both"/>
        <w:rPr>
          <w:rFonts w:ascii="Times New Roman" w:hAnsi="Times New Roman"/>
          <w:color w:val="000000"/>
          <w:sz w:val="24"/>
          <w:szCs w:val="24"/>
        </w:rPr>
      </w:pPr>
      <w:r w:rsidRPr="00E115C3">
        <w:rPr>
          <w:rFonts w:ascii="Times New Roman" w:hAnsi="Times New Roman"/>
          <w:color w:val="000000"/>
          <w:sz w:val="24"/>
          <w:szCs w:val="24"/>
        </w:rPr>
        <w:t>_______________________________________________________________________;</w:t>
      </w:r>
    </w:p>
    <w:p w:rsidR="00E115C3" w:rsidRPr="00E115C3" w:rsidRDefault="00E115C3" w:rsidP="00E115C3">
      <w:pPr>
        <w:shd w:val="clear" w:color="auto" w:fill="FFFFFF"/>
        <w:spacing w:after="0" w:line="240" w:lineRule="auto"/>
        <w:jc w:val="center"/>
        <w:rPr>
          <w:rFonts w:ascii="Times New Roman" w:hAnsi="Times New Roman"/>
          <w:color w:val="000000"/>
          <w:sz w:val="24"/>
          <w:szCs w:val="24"/>
        </w:rPr>
      </w:pPr>
      <w:r w:rsidRPr="00E115C3">
        <w:rPr>
          <w:rFonts w:ascii="Times New Roman" w:hAnsi="Times New Roman"/>
          <w:color w:val="000000"/>
          <w:sz w:val="24"/>
          <w:szCs w:val="24"/>
        </w:rPr>
        <w:lastRenderedPageBreak/>
        <w:t>(указываются иные локальные нормативные акты Профильной организации)</w:t>
      </w:r>
    </w:p>
    <w:p w:rsidR="00E115C3" w:rsidRPr="00E115C3" w:rsidRDefault="00E115C3" w:rsidP="00E115C3">
      <w:pPr>
        <w:shd w:val="clear" w:color="auto" w:fill="FFFFFF"/>
        <w:spacing w:after="245" w:line="259" w:lineRule="atLeast"/>
        <w:ind w:firstLine="708"/>
        <w:jc w:val="both"/>
        <w:rPr>
          <w:rFonts w:ascii="Times New Roman" w:hAnsi="Times New Roman"/>
          <w:color w:val="000000"/>
          <w:sz w:val="24"/>
          <w:szCs w:val="24"/>
        </w:rPr>
      </w:pPr>
      <w:r w:rsidRPr="00E115C3">
        <w:rPr>
          <w:rFonts w:ascii="Times New Roman" w:hAnsi="Times New Roman"/>
          <w:color w:val="000000"/>
          <w:sz w:val="24"/>
          <w:szCs w:val="24"/>
        </w:rPr>
        <w:t xml:space="preserve">2.2.7 провести инструктаж обучающихся по охране труда и технике безопасности и осуществлять надзор за соблюдением </w:t>
      </w:r>
      <w:proofErr w:type="gramStart"/>
      <w:r w:rsidRPr="00E115C3">
        <w:rPr>
          <w:rFonts w:ascii="Times New Roman" w:hAnsi="Times New Roman"/>
          <w:color w:val="000000"/>
          <w:sz w:val="24"/>
          <w:szCs w:val="24"/>
        </w:rPr>
        <w:t>обучающимися</w:t>
      </w:r>
      <w:proofErr w:type="gramEnd"/>
      <w:r w:rsidRPr="00E115C3">
        <w:rPr>
          <w:rFonts w:ascii="Times New Roman" w:hAnsi="Times New Roman"/>
          <w:color w:val="000000"/>
          <w:sz w:val="24"/>
          <w:szCs w:val="24"/>
        </w:rPr>
        <w:t xml:space="preserve"> правил техники безопасности;</w:t>
      </w:r>
    </w:p>
    <w:p w:rsidR="00E115C3" w:rsidRPr="00E115C3" w:rsidRDefault="00E115C3" w:rsidP="00E115C3">
      <w:pPr>
        <w:shd w:val="clear" w:color="auto" w:fill="FFFFFF"/>
        <w:spacing w:after="245" w:line="259" w:lineRule="atLeast"/>
        <w:ind w:firstLine="708"/>
        <w:jc w:val="both"/>
        <w:rPr>
          <w:rFonts w:ascii="Times New Roman" w:hAnsi="Times New Roman"/>
          <w:color w:val="000000"/>
          <w:sz w:val="24"/>
          <w:szCs w:val="24"/>
        </w:rPr>
      </w:pPr>
      <w:r w:rsidRPr="00E115C3">
        <w:rPr>
          <w:rFonts w:ascii="Times New Roman" w:hAnsi="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E115C3" w:rsidRPr="00E115C3" w:rsidRDefault="00E115C3" w:rsidP="00E115C3">
      <w:pPr>
        <w:shd w:val="clear" w:color="auto" w:fill="FFFFFF"/>
        <w:spacing w:after="245" w:line="259" w:lineRule="atLeast"/>
        <w:ind w:firstLine="708"/>
        <w:jc w:val="both"/>
        <w:rPr>
          <w:rFonts w:ascii="Times New Roman" w:hAnsi="Times New Roman"/>
          <w:color w:val="000000"/>
          <w:sz w:val="24"/>
          <w:szCs w:val="24"/>
        </w:rPr>
      </w:pPr>
      <w:r w:rsidRPr="00E115C3">
        <w:rPr>
          <w:rFonts w:ascii="Times New Roman" w:hAnsi="Times New Roman"/>
          <w:color w:val="000000"/>
          <w:sz w:val="24"/>
          <w:szCs w:val="24"/>
        </w:rPr>
        <w:t xml:space="preserve">2.2.9 обо всех случаях нарушения </w:t>
      </w:r>
      <w:proofErr w:type="gramStart"/>
      <w:r w:rsidRPr="00E115C3">
        <w:rPr>
          <w:rFonts w:ascii="Times New Roman" w:hAnsi="Times New Roman"/>
          <w:color w:val="000000"/>
          <w:sz w:val="24"/>
          <w:szCs w:val="24"/>
        </w:rPr>
        <w:t>обучающимися</w:t>
      </w:r>
      <w:proofErr w:type="gramEnd"/>
      <w:r w:rsidRPr="00E115C3">
        <w:rPr>
          <w:rFonts w:ascii="Times New Roman" w:hAnsi="Times New Roman"/>
          <w:color w:val="000000"/>
          <w:sz w:val="24"/>
          <w:szCs w:val="24"/>
        </w:rPr>
        <w:t xml:space="preserve">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E115C3" w:rsidRPr="00E115C3" w:rsidRDefault="00E115C3" w:rsidP="00E115C3">
      <w:pPr>
        <w:shd w:val="clear" w:color="auto" w:fill="FFFFFF"/>
        <w:spacing w:after="245" w:line="259" w:lineRule="atLeast"/>
        <w:ind w:firstLine="708"/>
        <w:jc w:val="both"/>
        <w:rPr>
          <w:rFonts w:ascii="Times New Roman" w:hAnsi="Times New Roman"/>
          <w:color w:val="000000"/>
          <w:sz w:val="24"/>
          <w:szCs w:val="24"/>
        </w:rPr>
      </w:pPr>
      <w:r w:rsidRPr="00E115C3">
        <w:rPr>
          <w:rFonts w:ascii="Times New Roman" w:hAnsi="Times New Roman"/>
          <w:color w:val="000000"/>
          <w:sz w:val="24"/>
          <w:szCs w:val="24"/>
        </w:rPr>
        <w:t>2.2.10 _____________(иные обязанности Профильной организации).</w:t>
      </w:r>
    </w:p>
    <w:p w:rsidR="00E115C3" w:rsidRPr="00E115C3" w:rsidRDefault="00E115C3" w:rsidP="00E115C3">
      <w:pPr>
        <w:shd w:val="clear" w:color="auto" w:fill="FFFFFF"/>
        <w:spacing w:after="245" w:line="259" w:lineRule="atLeast"/>
        <w:ind w:firstLine="708"/>
        <w:jc w:val="both"/>
        <w:rPr>
          <w:rFonts w:ascii="Times New Roman" w:hAnsi="Times New Roman"/>
          <w:color w:val="000000"/>
          <w:sz w:val="24"/>
          <w:szCs w:val="24"/>
        </w:rPr>
      </w:pPr>
      <w:r w:rsidRPr="00E115C3">
        <w:rPr>
          <w:rFonts w:ascii="Times New Roman" w:hAnsi="Times New Roman"/>
          <w:color w:val="000000"/>
          <w:sz w:val="24"/>
          <w:szCs w:val="24"/>
        </w:rPr>
        <w:t>2.3. Организация имеет право:</w:t>
      </w:r>
    </w:p>
    <w:p w:rsidR="00E115C3" w:rsidRPr="00E115C3" w:rsidRDefault="00E115C3" w:rsidP="00E115C3">
      <w:pPr>
        <w:shd w:val="clear" w:color="auto" w:fill="FFFFFF"/>
        <w:spacing w:after="245" w:line="259" w:lineRule="atLeast"/>
        <w:ind w:firstLine="708"/>
        <w:jc w:val="both"/>
        <w:rPr>
          <w:rFonts w:ascii="Times New Roman" w:hAnsi="Times New Roman"/>
          <w:color w:val="000000"/>
          <w:sz w:val="24"/>
          <w:szCs w:val="24"/>
        </w:rPr>
      </w:pPr>
      <w:r w:rsidRPr="00E115C3">
        <w:rPr>
          <w:rFonts w:ascii="Times New Roman" w:hAnsi="Times New Roman"/>
          <w:color w:val="000000"/>
          <w:sz w:val="24"/>
          <w:szCs w:val="24"/>
        </w:rPr>
        <w:t xml:space="preserve">2.3.1 осуществлять контроль </w:t>
      </w:r>
      <w:proofErr w:type="gramStart"/>
      <w:r w:rsidRPr="00E115C3">
        <w:rPr>
          <w:rFonts w:ascii="Times New Roman" w:hAnsi="Times New Roman"/>
          <w:color w:val="000000"/>
          <w:sz w:val="24"/>
          <w:szCs w:val="24"/>
        </w:rPr>
        <w:t>соответствия условий реализации компонентов образовательной программы</w:t>
      </w:r>
      <w:proofErr w:type="gramEnd"/>
      <w:r w:rsidRPr="00E115C3">
        <w:rPr>
          <w:rFonts w:ascii="Times New Roman" w:hAnsi="Times New Roman"/>
          <w:color w:val="000000"/>
          <w:sz w:val="24"/>
          <w:szCs w:val="24"/>
        </w:rPr>
        <w:t xml:space="preserve"> в форме практической подготовки требованиям настоящего Договора;</w:t>
      </w:r>
    </w:p>
    <w:p w:rsidR="00E115C3" w:rsidRPr="00E115C3" w:rsidRDefault="00E115C3" w:rsidP="00E115C3">
      <w:pPr>
        <w:shd w:val="clear" w:color="auto" w:fill="FFFFFF"/>
        <w:spacing w:after="245" w:line="259" w:lineRule="atLeast"/>
        <w:ind w:firstLine="708"/>
        <w:jc w:val="both"/>
        <w:rPr>
          <w:rFonts w:ascii="Times New Roman" w:hAnsi="Times New Roman"/>
          <w:color w:val="000000"/>
          <w:sz w:val="24"/>
          <w:szCs w:val="24"/>
        </w:rPr>
      </w:pPr>
      <w:proofErr w:type="gramStart"/>
      <w:r w:rsidRPr="00E115C3">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roofErr w:type="gramEnd"/>
    </w:p>
    <w:p w:rsidR="00E115C3" w:rsidRPr="00E115C3" w:rsidRDefault="00E115C3" w:rsidP="00E115C3">
      <w:pPr>
        <w:shd w:val="clear" w:color="auto" w:fill="FFFFFF"/>
        <w:spacing w:after="245" w:line="259" w:lineRule="atLeast"/>
        <w:ind w:firstLine="708"/>
        <w:jc w:val="both"/>
        <w:rPr>
          <w:rFonts w:ascii="Times New Roman" w:hAnsi="Times New Roman"/>
          <w:color w:val="000000"/>
          <w:sz w:val="24"/>
          <w:szCs w:val="24"/>
        </w:rPr>
      </w:pPr>
      <w:r w:rsidRPr="00E115C3">
        <w:rPr>
          <w:rFonts w:ascii="Times New Roman" w:hAnsi="Times New Roman"/>
          <w:color w:val="000000"/>
          <w:sz w:val="24"/>
          <w:szCs w:val="24"/>
        </w:rPr>
        <w:t>2.3.3 __________________(иные права Организации).</w:t>
      </w:r>
    </w:p>
    <w:p w:rsidR="00E115C3" w:rsidRPr="00E115C3" w:rsidRDefault="00E115C3" w:rsidP="00E115C3">
      <w:pPr>
        <w:shd w:val="clear" w:color="auto" w:fill="FFFFFF"/>
        <w:spacing w:after="245" w:line="259" w:lineRule="atLeast"/>
        <w:ind w:firstLine="708"/>
        <w:jc w:val="both"/>
        <w:rPr>
          <w:rFonts w:ascii="Times New Roman" w:hAnsi="Times New Roman"/>
          <w:color w:val="000000"/>
          <w:sz w:val="24"/>
          <w:szCs w:val="24"/>
        </w:rPr>
      </w:pPr>
      <w:r w:rsidRPr="00E115C3">
        <w:rPr>
          <w:rFonts w:ascii="Times New Roman" w:hAnsi="Times New Roman"/>
          <w:color w:val="000000"/>
          <w:sz w:val="24"/>
          <w:szCs w:val="24"/>
        </w:rPr>
        <w:t>2.4. Профильная организация имеет право:</w:t>
      </w:r>
    </w:p>
    <w:p w:rsidR="00E115C3" w:rsidRPr="00E115C3" w:rsidRDefault="00E115C3" w:rsidP="00E115C3">
      <w:pPr>
        <w:shd w:val="clear" w:color="auto" w:fill="FFFFFF"/>
        <w:spacing w:after="245" w:line="259" w:lineRule="atLeast"/>
        <w:ind w:firstLine="708"/>
        <w:jc w:val="both"/>
        <w:rPr>
          <w:rFonts w:ascii="Times New Roman" w:hAnsi="Times New Roman"/>
          <w:color w:val="000000"/>
          <w:sz w:val="24"/>
          <w:szCs w:val="24"/>
        </w:rPr>
      </w:pPr>
      <w:proofErr w:type="gramStart"/>
      <w:r w:rsidRPr="00E115C3">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roofErr w:type="gramEnd"/>
    </w:p>
    <w:p w:rsidR="00E115C3" w:rsidRPr="00E115C3" w:rsidRDefault="00E115C3" w:rsidP="00E115C3">
      <w:pPr>
        <w:shd w:val="clear" w:color="auto" w:fill="FFFFFF"/>
        <w:spacing w:after="245" w:line="259" w:lineRule="atLeast"/>
        <w:ind w:firstLine="708"/>
        <w:jc w:val="both"/>
        <w:rPr>
          <w:rFonts w:ascii="Times New Roman" w:hAnsi="Times New Roman"/>
          <w:color w:val="000000"/>
          <w:sz w:val="24"/>
          <w:szCs w:val="24"/>
        </w:rPr>
      </w:pPr>
      <w:r w:rsidRPr="00E115C3">
        <w:rPr>
          <w:rFonts w:ascii="Times New Roman" w:hAnsi="Times New Roman"/>
          <w:color w:val="000000"/>
          <w:sz w:val="24"/>
          <w:szCs w:val="24"/>
        </w:rPr>
        <w:t xml:space="preserve">2.4.2 в случае установления факта нарушения </w:t>
      </w:r>
      <w:proofErr w:type="gramStart"/>
      <w:r w:rsidRPr="00E115C3">
        <w:rPr>
          <w:rFonts w:ascii="Times New Roman" w:hAnsi="Times New Roman"/>
          <w:color w:val="000000"/>
          <w:sz w:val="24"/>
          <w:szCs w:val="24"/>
        </w:rPr>
        <w:t>обучающимися</w:t>
      </w:r>
      <w:proofErr w:type="gramEnd"/>
      <w:r w:rsidRPr="00E115C3">
        <w:rPr>
          <w:rFonts w:ascii="Times New Roman" w:hAnsi="Times New Roman"/>
          <w:color w:val="000000"/>
          <w:sz w:val="24"/>
          <w:szCs w:val="24"/>
        </w:rPr>
        <w:t xml:space="preserve">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E115C3" w:rsidRPr="00E115C3" w:rsidRDefault="00E115C3" w:rsidP="00E115C3">
      <w:pPr>
        <w:shd w:val="clear" w:color="auto" w:fill="FFFFFF"/>
        <w:spacing w:after="245" w:line="259" w:lineRule="atLeast"/>
        <w:ind w:firstLine="708"/>
        <w:jc w:val="both"/>
        <w:rPr>
          <w:rFonts w:ascii="Times New Roman" w:hAnsi="Times New Roman"/>
          <w:color w:val="000000"/>
          <w:sz w:val="24"/>
          <w:szCs w:val="24"/>
        </w:rPr>
      </w:pPr>
      <w:r w:rsidRPr="00E115C3">
        <w:rPr>
          <w:rFonts w:ascii="Times New Roman" w:hAnsi="Times New Roman"/>
          <w:color w:val="000000"/>
          <w:sz w:val="24"/>
          <w:szCs w:val="24"/>
        </w:rPr>
        <w:t>2.4.3 ___________(иные права Профильной организации).</w:t>
      </w:r>
    </w:p>
    <w:p w:rsidR="00E115C3" w:rsidRPr="00E115C3" w:rsidRDefault="00E115C3" w:rsidP="00E115C3">
      <w:pPr>
        <w:keepNext/>
        <w:keepLines/>
        <w:shd w:val="clear" w:color="auto" w:fill="FFFFFF"/>
        <w:spacing w:after="245" w:line="259" w:lineRule="atLeast"/>
        <w:jc w:val="center"/>
        <w:outlineLvl w:val="2"/>
        <w:rPr>
          <w:rFonts w:ascii="Times New Roman" w:hAnsi="Times New Roman"/>
          <w:b/>
          <w:bCs/>
          <w:color w:val="000000"/>
          <w:sz w:val="24"/>
          <w:szCs w:val="24"/>
        </w:rPr>
      </w:pPr>
      <w:r w:rsidRPr="00E115C3">
        <w:rPr>
          <w:rFonts w:ascii="Times New Roman" w:hAnsi="Times New Roman"/>
          <w:b/>
          <w:bCs/>
          <w:color w:val="000000"/>
          <w:sz w:val="24"/>
          <w:szCs w:val="24"/>
        </w:rPr>
        <w:t>3. Срок действия договора</w:t>
      </w:r>
    </w:p>
    <w:p w:rsidR="00E115C3" w:rsidRPr="00E115C3" w:rsidRDefault="00E115C3" w:rsidP="00E115C3">
      <w:pPr>
        <w:shd w:val="clear" w:color="auto" w:fill="FFFFFF"/>
        <w:spacing w:after="245" w:line="259" w:lineRule="atLeast"/>
        <w:ind w:firstLine="708"/>
        <w:jc w:val="both"/>
        <w:rPr>
          <w:rFonts w:ascii="Times New Roman" w:hAnsi="Times New Roman"/>
          <w:color w:val="000000"/>
          <w:sz w:val="24"/>
          <w:szCs w:val="24"/>
        </w:rPr>
      </w:pPr>
      <w:r w:rsidRPr="00E115C3">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E115C3" w:rsidRPr="00E115C3" w:rsidRDefault="00E115C3" w:rsidP="00E115C3">
      <w:pPr>
        <w:keepNext/>
        <w:keepLines/>
        <w:shd w:val="clear" w:color="auto" w:fill="FFFFFF"/>
        <w:spacing w:after="245" w:line="259" w:lineRule="atLeast"/>
        <w:jc w:val="center"/>
        <w:outlineLvl w:val="2"/>
        <w:rPr>
          <w:rFonts w:ascii="Times New Roman" w:hAnsi="Times New Roman"/>
          <w:b/>
          <w:bCs/>
          <w:color w:val="000000"/>
          <w:sz w:val="24"/>
          <w:szCs w:val="24"/>
        </w:rPr>
      </w:pPr>
      <w:r w:rsidRPr="00E115C3">
        <w:rPr>
          <w:rFonts w:ascii="Times New Roman" w:hAnsi="Times New Roman"/>
          <w:b/>
          <w:bCs/>
          <w:color w:val="000000"/>
          <w:sz w:val="24"/>
          <w:szCs w:val="24"/>
        </w:rPr>
        <w:t>4. Заключительные положения</w:t>
      </w:r>
    </w:p>
    <w:p w:rsidR="00E115C3" w:rsidRPr="00E115C3" w:rsidRDefault="00E115C3" w:rsidP="00E115C3">
      <w:pPr>
        <w:shd w:val="clear" w:color="auto" w:fill="FFFFFF"/>
        <w:spacing w:after="245" w:line="259" w:lineRule="atLeast"/>
        <w:ind w:firstLine="708"/>
        <w:jc w:val="both"/>
        <w:rPr>
          <w:rFonts w:ascii="Times New Roman" w:hAnsi="Times New Roman"/>
          <w:color w:val="000000"/>
          <w:sz w:val="24"/>
          <w:szCs w:val="24"/>
        </w:rPr>
      </w:pPr>
      <w:r w:rsidRPr="00E115C3">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E115C3" w:rsidRPr="00E115C3" w:rsidRDefault="00E115C3" w:rsidP="00E115C3">
      <w:pPr>
        <w:shd w:val="clear" w:color="auto" w:fill="FFFFFF"/>
        <w:spacing w:after="245" w:line="259" w:lineRule="atLeast"/>
        <w:ind w:firstLine="708"/>
        <w:jc w:val="both"/>
        <w:rPr>
          <w:rFonts w:ascii="Times New Roman" w:hAnsi="Times New Roman"/>
          <w:color w:val="000000"/>
          <w:sz w:val="24"/>
          <w:szCs w:val="24"/>
        </w:rPr>
      </w:pPr>
      <w:r w:rsidRPr="00E115C3">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E115C3" w:rsidRPr="00E115C3" w:rsidRDefault="00E115C3" w:rsidP="00E115C3">
      <w:pPr>
        <w:shd w:val="clear" w:color="auto" w:fill="FFFFFF"/>
        <w:spacing w:after="245" w:line="259" w:lineRule="atLeast"/>
        <w:ind w:firstLine="360"/>
        <w:jc w:val="both"/>
        <w:rPr>
          <w:rFonts w:ascii="Times New Roman" w:hAnsi="Times New Roman"/>
          <w:color w:val="000000"/>
          <w:sz w:val="24"/>
          <w:szCs w:val="24"/>
        </w:rPr>
      </w:pPr>
      <w:r w:rsidRPr="00E115C3">
        <w:rPr>
          <w:rFonts w:ascii="Times New Roman" w:hAnsi="Times New Roman"/>
          <w:color w:val="000000"/>
          <w:sz w:val="24"/>
          <w:szCs w:val="24"/>
        </w:rPr>
        <w:lastRenderedPageBreak/>
        <w:t>4.3. Настоящий Договор составлен в двух экземплярах, по одному для каждой из Сторон. Все экземпляры имеют одинаковую юридическую силу.</w:t>
      </w:r>
    </w:p>
    <w:p w:rsidR="00E115C3" w:rsidRPr="00E115C3" w:rsidRDefault="00E115C3" w:rsidP="00E115C3">
      <w:pPr>
        <w:numPr>
          <w:ilvl w:val="0"/>
          <w:numId w:val="18"/>
        </w:numPr>
        <w:tabs>
          <w:tab w:val="left" w:pos="2195"/>
        </w:tabs>
        <w:spacing w:after="0" w:line="240" w:lineRule="auto"/>
        <w:contextualSpacing/>
        <w:jc w:val="center"/>
        <w:rPr>
          <w:rFonts w:ascii="Times New Roman" w:hAnsi="Times New Roman"/>
          <w:sz w:val="24"/>
          <w:szCs w:val="24"/>
        </w:rPr>
      </w:pPr>
      <w:r w:rsidRPr="00E115C3">
        <w:rPr>
          <w:rFonts w:ascii="Times New Roman" w:hAnsi="Times New Roman"/>
          <w:b/>
          <w:bCs/>
          <w:w w:val="105"/>
          <w:sz w:val="24"/>
          <w:szCs w:val="24"/>
        </w:rPr>
        <w:t>Адреса, реквизиты и подписи Сторон</w:t>
      </w:r>
    </w:p>
    <w:p w:rsidR="00E115C3" w:rsidRPr="00E115C3" w:rsidRDefault="00E115C3" w:rsidP="00E115C3">
      <w:pPr>
        <w:tabs>
          <w:tab w:val="left" w:pos="2195"/>
        </w:tabs>
        <w:spacing w:after="0" w:line="240" w:lineRule="auto"/>
        <w:ind w:left="3402"/>
        <w:contextualSpacing/>
        <w:rPr>
          <w:rFonts w:ascii="Times New Roman" w:hAnsi="Times New Roman"/>
          <w:sz w:val="24"/>
          <w:szCs w:val="24"/>
        </w:rPr>
      </w:pPr>
    </w:p>
    <w:tbl>
      <w:tblPr>
        <w:tblW w:w="0" w:type="auto"/>
        <w:tblBorders>
          <w:top w:val="single" w:sz="4" w:space="0" w:color="auto"/>
          <w:right w:val="single" w:sz="4" w:space="0" w:color="auto"/>
          <w:insideH w:val="single" w:sz="4" w:space="0" w:color="auto"/>
          <w:insideV w:val="single" w:sz="4" w:space="0" w:color="auto"/>
        </w:tblBorders>
        <w:tblLook w:val="04A0"/>
      </w:tblPr>
      <w:tblGrid>
        <w:gridCol w:w="5069"/>
        <w:gridCol w:w="5069"/>
      </w:tblGrid>
      <w:tr w:rsidR="00E115C3" w:rsidRPr="00E115C3" w:rsidTr="00E115C3">
        <w:tc>
          <w:tcPr>
            <w:tcW w:w="5153" w:type="dxa"/>
            <w:tcBorders>
              <w:top w:val="single" w:sz="4" w:space="0" w:color="auto"/>
              <w:left w:val="single" w:sz="4" w:space="0" w:color="auto"/>
              <w:bottom w:val="nil"/>
              <w:right w:val="single" w:sz="4" w:space="0" w:color="auto"/>
            </w:tcBorders>
          </w:tcPr>
          <w:p w:rsidR="00E115C3" w:rsidRPr="00E115C3" w:rsidRDefault="00E115C3" w:rsidP="00E115C3">
            <w:pPr>
              <w:tabs>
                <w:tab w:val="left" w:pos="2195"/>
              </w:tabs>
              <w:spacing w:after="0" w:line="240" w:lineRule="auto"/>
              <w:rPr>
                <w:rFonts w:ascii="Times New Roman" w:hAnsi="Times New Roman"/>
                <w:b/>
                <w:sz w:val="24"/>
                <w:szCs w:val="24"/>
              </w:rPr>
            </w:pPr>
            <w:r w:rsidRPr="00E115C3">
              <w:rPr>
                <w:rFonts w:ascii="Times New Roman" w:hAnsi="Times New Roman"/>
                <w:b/>
                <w:bCs/>
                <w:w w:val="105"/>
                <w:sz w:val="24"/>
                <w:szCs w:val="24"/>
              </w:rPr>
              <w:t>Профильная</w:t>
            </w:r>
            <w:r w:rsidRPr="00E115C3">
              <w:rPr>
                <w:rFonts w:ascii="Times New Roman" w:hAnsi="Times New Roman"/>
                <w:b/>
                <w:bCs/>
                <w:spacing w:val="-12"/>
                <w:w w:val="105"/>
                <w:sz w:val="24"/>
                <w:szCs w:val="24"/>
              </w:rPr>
              <w:t xml:space="preserve"> </w:t>
            </w:r>
            <w:r w:rsidRPr="00E115C3">
              <w:rPr>
                <w:rFonts w:ascii="Times New Roman" w:hAnsi="Times New Roman"/>
                <w:b/>
                <w:bCs/>
                <w:w w:val="105"/>
                <w:sz w:val="24"/>
                <w:szCs w:val="24"/>
              </w:rPr>
              <w:t>организация:</w:t>
            </w:r>
          </w:p>
          <w:p w:rsidR="00E115C3" w:rsidRPr="00E115C3" w:rsidRDefault="00E115C3" w:rsidP="00E115C3">
            <w:pPr>
              <w:tabs>
                <w:tab w:val="left" w:pos="2195"/>
              </w:tabs>
              <w:spacing w:after="0" w:line="240" w:lineRule="auto"/>
              <w:rPr>
                <w:rFonts w:ascii="Times New Roman" w:hAnsi="Times New Roman"/>
                <w:b/>
                <w:sz w:val="24"/>
                <w:szCs w:val="24"/>
              </w:rPr>
            </w:pPr>
          </w:p>
        </w:tc>
        <w:tc>
          <w:tcPr>
            <w:tcW w:w="5154" w:type="dxa"/>
            <w:tcBorders>
              <w:top w:val="single" w:sz="4" w:space="0" w:color="auto"/>
              <w:left w:val="single" w:sz="4" w:space="0" w:color="auto"/>
              <w:bottom w:val="nil"/>
              <w:right w:val="single" w:sz="4" w:space="0" w:color="auto"/>
            </w:tcBorders>
          </w:tcPr>
          <w:p w:rsidR="00E115C3" w:rsidRPr="00E115C3" w:rsidRDefault="00E115C3" w:rsidP="00E115C3">
            <w:pPr>
              <w:tabs>
                <w:tab w:val="left" w:pos="2195"/>
              </w:tabs>
              <w:spacing w:after="0" w:line="240" w:lineRule="auto"/>
              <w:rPr>
                <w:rFonts w:ascii="Times New Roman" w:hAnsi="Times New Roman"/>
                <w:b/>
                <w:sz w:val="24"/>
                <w:szCs w:val="24"/>
              </w:rPr>
            </w:pPr>
            <w:r w:rsidRPr="00E115C3">
              <w:rPr>
                <w:rFonts w:ascii="Times New Roman" w:hAnsi="Times New Roman"/>
                <w:b/>
                <w:bCs/>
                <w:spacing w:val="-1"/>
                <w:sz w:val="24"/>
                <w:szCs w:val="24"/>
              </w:rPr>
              <w:t>Организация:</w:t>
            </w:r>
          </w:p>
        </w:tc>
      </w:tr>
      <w:tr w:rsidR="00E115C3" w:rsidRPr="00E115C3" w:rsidTr="00E115C3">
        <w:tc>
          <w:tcPr>
            <w:tcW w:w="5153" w:type="dxa"/>
            <w:tcBorders>
              <w:top w:val="nil"/>
              <w:left w:val="single" w:sz="4" w:space="0" w:color="auto"/>
              <w:bottom w:val="nil"/>
              <w:right w:val="single" w:sz="4" w:space="0" w:color="auto"/>
            </w:tcBorders>
          </w:tcPr>
          <w:p w:rsidR="00E115C3" w:rsidRPr="00E115C3" w:rsidRDefault="00E115C3" w:rsidP="00E115C3">
            <w:pPr>
              <w:tabs>
                <w:tab w:val="left" w:pos="2195"/>
              </w:tabs>
              <w:spacing w:after="0" w:line="240" w:lineRule="auto"/>
              <w:rPr>
                <w:rFonts w:ascii="Times New Roman" w:hAnsi="Times New Roman"/>
                <w:bCs/>
                <w:w w:val="105"/>
                <w:sz w:val="24"/>
                <w:szCs w:val="24"/>
              </w:rPr>
            </w:pPr>
          </w:p>
          <w:p w:rsidR="00E115C3" w:rsidRPr="00E115C3" w:rsidRDefault="00E115C3" w:rsidP="00E115C3">
            <w:pPr>
              <w:tabs>
                <w:tab w:val="left" w:pos="2195"/>
              </w:tabs>
              <w:spacing w:after="0" w:line="240" w:lineRule="auto"/>
              <w:rPr>
                <w:rFonts w:ascii="Times New Roman" w:hAnsi="Times New Roman"/>
                <w:bCs/>
                <w:w w:val="105"/>
                <w:sz w:val="24"/>
                <w:szCs w:val="24"/>
              </w:rPr>
            </w:pPr>
            <w:r w:rsidRPr="00E115C3">
              <w:rPr>
                <w:rFonts w:ascii="Times New Roman" w:hAnsi="Times New Roman"/>
                <w:bCs/>
                <w:w w:val="105"/>
                <w:sz w:val="24"/>
                <w:szCs w:val="24"/>
              </w:rPr>
              <w:t>__________________________________________</w:t>
            </w:r>
          </w:p>
          <w:p w:rsidR="00E115C3" w:rsidRPr="00E115C3" w:rsidRDefault="00E115C3" w:rsidP="00E115C3">
            <w:pPr>
              <w:tabs>
                <w:tab w:val="left" w:pos="2195"/>
              </w:tabs>
              <w:spacing w:after="0" w:line="240" w:lineRule="auto"/>
              <w:rPr>
                <w:rFonts w:ascii="Times New Roman" w:hAnsi="Times New Roman"/>
                <w:bCs/>
                <w:w w:val="105"/>
                <w:sz w:val="24"/>
                <w:szCs w:val="24"/>
              </w:rPr>
            </w:pPr>
            <w:r w:rsidRPr="00E115C3">
              <w:rPr>
                <w:rFonts w:ascii="Times New Roman" w:hAnsi="Times New Roman"/>
                <w:bCs/>
                <w:w w:val="105"/>
                <w:sz w:val="24"/>
                <w:szCs w:val="24"/>
              </w:rPr>
              <w:t>(полное наименование)</w:t>
            </w:r>
          </w:p>
          <w:p w:rsidR="00E115C3" w:rsidRPr="00E115C3" w:rsidRDefault="00E115C3" w:rsidP="00E115C3">
            <w:pPr>
              <w:tabs>
                <w:tab w:val="left" w:pos="2195"/>
              </w:tabs>
              <w:spacing w:after="0" w:line="240" w:lineRule="auto"/>
              <w:rPr>
                <w:rFonts w:ascii="Times New Roman" w:hAnsi="Times New Roman"/>
                <w:bCs/>
                <w:w w:val="105"/>
                <w:sz w:val="24"/>
                <w:szCs w:val="24"/>
              </w:rPr>
            </w:pPr>
            <w:r w:rsidRPr="00E115C3">
              <w:rPr>
                <w:rFonts w:ascii="Times New Roman" w:hAnsi="Times New Roman"/>
                <w:w w:val="115"/>
                <w:sz w:val="24"/>
                <w:szCs w:val="24"/>
              </w:rPr>
              <w:t>Адрес:________________________________</w:t>
            </w:r>
          </w:p>
          <w:p w:rsidR="00E115C3" w:rsidRPr="00E115C3" w:rsidRDefault="00E115C3" w:rsidP="00E115C3">
            <w:pPr>
              <w:tabs>
                <w:tab w:val="left" w:pos="2195"/>
              </w:tabs>
              <w:spacing w:after="0" w:line="240" w:lineRule="auto"/>
              <w:rPr>
                <w:rFonts w:ascii="Times New Roman" w:hAnsi="Times New Roman"/>
                <w:bCs/>
                <w:w w:val="105"/>
                <w:sz w:val="24"/>
                <w:szCs w:val="24"/>
              </w:rPr>
            </w:pPr>
            <w:r w:rsidRPr="00E115C3">
              <w:rPr>
                <w:rFonts w:ascii="Times New Roman" w:hAnsi="Times New Roman"/>
                <w:bCs/>
                <w:w w:val="105"/>
                <w:sz w:val="24"/>
                <w:szCs w:val="24"/>
              </w:rPr>
              <w:t>_________________________________________</w:t>
            </w:r>
          </w:p>
          <w:p w:rsidR="00E115C3" w:rsidRPr="00E115C3" w:rsidRDefault="00E115C3" w:rsidP="00E115C3">
            <w:pPr>
              <w:tabs>
                <w:tab w:val="left" w:pos="2195"/>
              </w:tabs>
              <w:spacing w:after="0" w:line="240" w:lineRule="auto"/>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E115C3" w:rsidRPr="00E115C3" w:rsidRDefault="00E115C3" w:rsidP="00E115C3">
            <w:pPr>
              <w:tabs>
                <w:tab w:val="left" w:pos="2195"/>
              </w:tabs>
              <w:spacing w:after="0" w:line="240" w:lineRule="auto"/>
              <w:jc w:val="both"/>
              <w:rPr>
                <w:rFonts w:ascii="Times New Roman" w:hAnsi="Times New Roman"/>
                <w:bCs/>
                <w:w w:val="105"/>
                <w:sz w:val="24"/>
                <w:szCs w:val="24"/>
                <w:u w:val="single"/>
              </w:rPr>
            </w:pPr>
            <w:r w:rsidRPr="00E115C3">
              <w:rPr>
                <w:rFonts w:ascii="Times New Roman" w:hAnsi="Times New Roman"/>
                <w:b/>
                <w:i/>
                <w:sz w:val="24"/>
                <w:szCs w:val="24"/>
                <w:u w:val="single"/>
              </w:rPr>
              <w:t>Частное учреждение образовательная организация высшего образования «Омская гуманитарная академия</w:t>
            </w:r>
            <w:r w:rsidRPr="00E115C3">
              <w:rPr>
                <w:rFonts w:ascii="Times New Roman" w:hAnsi="Times New Roman"/>
                <w:sz w:val="24"/>
                <w:szCs w:val="24"/>
                <w:u w:val="single"/>
              </w:rPr>
              <w:t>»_____________________</w:t>
            </w:r>
          </w:p>
          <w:p w:rsidR="00E115C3" w:rsidRPr="00E115C3" w:rsidRDefault="00E115C3" w:rsidP="00E115C3">
            <w:pPr>
              <w:tabs>
                <w:tab w:val="left" w:pos="2195"/>
              </w:tabs>
              <w:spacing w:after="0" w:line="240" w:lineRule="auto"/>
              <w:rPr>
                <w:rFonts w:ascii="Times New Roman" w:hAnsi="Times New Roman"/>
                <w:bCs/>
                <w:w w:val="105"/>
                <w:sz w:val="24"/>
                <w:szCs w:val="24"/>
              </w:rPr>
            </w:pPr>
            <w:r w:rsidRPr="00E115C3">
              <w:rPr>
                <w:rFonts w:ascii="Times New Roman" w:hAnsi="Times New Roman"/>
                <w:bCs/>
                <w:w w:val="105"/>
                <w:sz w:val="24"/>
                <w:szCs w:val="24"/>
              </w:rPr>
              <w:t>(полное наименование)</w:t>
            </w:r>
          </w:p>
          <w:p w:rsidR="00E115C3" w:rsidRPr="00E115C3" w:rsidRDefault="00E115C3" w:rsidP="00E115C3">
            <w:pPr>
              <w:tabs>
                <w:tab w:val="left" w:pos="2195"/>
              </w:tabs>
              <w:spacing w:after="0" w:line="240" w:lineRule="auto"/>
              <w:rPr>
                <w:rFonts w:ascii="Times New Roman" w:hAnsi="Times New Roman"/>
                <w:bCs/>
                <w:w w:val="105"/>
                <w:sz w:val="24"/>
                <w:szCs w:val="24"/>
              </w:rPr>
            </w:pPr>
            <w:r w:rsidRPr="00E115C3">
              <w:rPr>
                <w:rFonts w:ascii="Times New Roman" w:hAnsi="Times New Roman"/>
                <w:w w:val="115"/>
                <w:sz w:val="24"/>
                <w:szCs w:val="24"/>
              </w:rPr>
              <w:t>Адрес</w:t>
            </w:r>
            <w:r w:rsidRPr="00E115C3">
              <w:rPr>
                <w:rFonts w:ascii="Times New Roman" w:hAnsi="Times New Roman"/>
                <w:w w:val="115"/>
                <w:sz w:val="24"/>
                <w:szCs w:val="24"/>
                <w:u w:val="single"/>
              </w:rPr>
              <w:t>:644105, г</w:t>
            </w:r>
            <w:proofErr w:type="gramStart"/>
            <w:r w:rsidRPr="00E115C3">
              <w:rPr>
                <w:rFonts w:ascii="Times New Roman" w:hAnsi="Times New Roman"/>
                <w:w w:val="115"/>
                <w:sz w:val="24"/>
                <w:szCs w:val="24"/>
                <w:u w:val="single"/>
              </w:rPr>
              <w:t>.О</w:t>
            </w:r>
            <w:proofErr w:type="gramEnd"/>
            <w:r w:rsidRPr="00E115C3">
              <w:rPr>
                <w:rFonts w:ascii="Times New Roman" w:hAnsi="Times New Roman"/>
                <w:w w:val="115"/>
                <w:sz w:val="24"/>
                <w:szCs w:val="24"/>
                <w:u w:val="single"/>
              </w:rPr>
              <w:t>мск, ул. 4 Челюскинцев,2А</w:t>
            </w:r>
          </w:p>
          <w:p w:rsidR="00E115C3" w:rsidRPr="00E115C3" w:rsidRDefault="00E115C3" w:rsidP="00E115C3">
            <w:pPr>
              <w:tabs>
                <w:tab w:val="left" w:pos="2195"/>
              </w:tabs>
              <w:spacing w:after="0" w:line="240" w:lineRule="auto"/>
              <w:rPr>
                <w:rFonts w:ascii="Times New Roman" w:hAnsi="Times New Roman"/>
                <w:bCs/>
                <w:w w:val="105"/>
                <w:sz w:val="24"/>
                <w:szCs w:val="24"/>
              </w:rPr>
            </w:pPr>
            <w:r w:rsidRPr="00E115C3">
              <w:rPr>
                <w:rFonts w:ascii="Times New Roman" w:hAnsi="Times New Roman"/>
                <w:bCs/>
                <w:w w:val="105"/>
                <w:sz w:val="24"/>
                <w:szCs w:val="24"/>
              </w:rPr>
              <w:t>__________________________________________</w:t>
            </w:r>
          </w:p>
          <w:p w:rsidR="00E115C3" w:rsidRPr="00E115C3" w:rsidRDefault="00E115C3" w:rsidP="00E115C3">
            <w:pPr>
              <w:tabs>
                <w:tab w:val="left" w:pos="2195"/>
              </w:tabs>
              <w:spacing w:after="0" w:line="240" w:lineRule="auto"/>
              <w:rPr>
                <w:rFonts w:ascii="Times New Roman" w:hAnsi="Times New Roman"/>
                <w:bCs/>
                <w:spacing w:val="-1"/>
                <w:sz w:val="24"/>
                <w:szCs w:val="24"/>
              </w:rPr>
            </w:pPr>
          </w:p>
          <w:p w:rsidR="00E115C3" w:rsidRPr="00E115C3" w:rsidRDefault="00E115C3" w:rsidP="00E115C3">
            <w:pPr>
              <w:tabs>
                <w:tab w:val="left" w:pos="2195"/>
              </w:tabs>
              <w:spacing w:after="0" w:line="240" w:lineRule="auto"/>
              <w:rPr>
                <w:rFonts w:ascii="Times New Roman" w:hAnsi="Times New Roman"/>
                <w:b/>
                <w:bCs/>
                <w:i/>
                <w:spacing w:val="-1"/>
                <w:sz w:val="24"/>
                <w:szCs w:val="24"/>
                <w:u w:val="single"/>
              </w:rPr>
            </w:pPr>
            <w:r w:rsidRPr="00E115C3">
              <w:rPr>
                <w:rFonts w:ascii="Times New Roman" w:hAnsi="Times New Roman"/>
                <w:b/>
                <w:bCs/>
                <w:i/>
                <w:spacing w:val="-1"/>
                <w:sz w:val="24"/>
                <w:szCs w:val="24"/>
                <w:u w:val="single"/>
              </w:rPr>
              <w:t>Ректор                                      А.Э.Еремеев</w:t>
            </w:r>
          </w:p>
        </w:tc>
      </w:tr>
      <w:tr w:rsidR="00E115C3" w:rsidRPr="00E115C3" w:rsidTr="00E115C3">
        <w:tc>
          <w:tcPr>
            <w:tcW w:w="5153" w:type="dxa"/>
            <w:tcBorders>
              <w:top w:val="nil"/>
              <w:left w:val="single" w:sz="4" w:space="0" w:color="auto"/>
              <w:bottom w:val="nil"/>
              <w:right w:val="single" w:sz="4" w:space="0" w:color="auto"/>
            </w:tcBorders>
          </w:tcPr>
          <w:p w:rsidR="00E115C3" w:rsidRPr="00E115C3" w:rsidRDefault="00E115C3" w:rsidP="00E115C3">
            <w:pPr>
              <w:tabs>
                <w:tab w:val="left" w:pos="2195"/>
              </w:tabs>
              <w:spacing w:after="0" w:line="240" w:lineRule="auto"/>
              <w:jc w:val="both"/>
              <w:rPr>
                <w:rFonts w:ascii="Times New Roman" w:hAnsi="Times New Roman"/>
                <w:bCs/>
                <w:w w:val="105"/>
                <w:sz w:val="24"/>
                <w:szCs w:val="24"/>
              </w:rPr>
            </w:pPr>
            <w:proofErr w:type="gramStart"/>
            <w:r w:rsidRPr="00E115C3">
              <w:rPr>
                <w:rFonts w:ascii="Times New Roman" w:hAnsi="Times New Roman"/>
                <w:bCs/>
                <w:w w:val="105"/>
                <w:sz w:val="24"/>
                <w:szCs w:val="24"/>
              </w:rPr>
              <w:t>(наименование должности, фамилия, имя, отчество (при наличии)</w:t>
            </w:r>
            <w:proofErr w:type="gramEnd"/>
          </w:p>
          <w:p w:rsidR="00E115C3" w:rsidRPr="00E115C3" w:rsidRDefault="00E115C3" w:rsidP="00E115C3">
            <w:pPr>
              <w:tabs>
                <w:tab w:val="left" w:pos="2195"/>
              </w:tabs>
              <w:spacing w:after="0" w:line="240" w:lineRule="auto"/>
              <w:jc w:val="both"/>
              <w:rPr>
                <w:rFonts w:ascii="Times New Roman" w:hAnsi="Times New Roman"/>
                <w:bCs/>
                <w:w w:val="105"/>
                <w:sz w:val="24"/>
                <w:szCs w:val="24"/>
              </w:rPr>
            </w:pPr>
          </w:p>
          <w:p w:rsidR="00E115C3" w:rsidRPr="00E115C3" w:rsidRDefault="00E115C3" w:rsidP="00E115C3">
            <w:pPr>
              <w:tabs>
                <w:tab w:val="left" w:pos="2195"/>
              </w:tabs>
              <w:spacing w:after="0" w:line="240" w:lineRule="auto"/>
              <w:jc w:val="both"/>
              <w:rPr>
                <w:rFonts w:ascii="Times New Roman" w:hAnsi="Times New Roman"/>
                <w:bCs/>
                <w:w w:val="105"/>
                <w:sz w:val="24"/>
                <w:szCs w:val="24"/>
              </w:rPr>
            </w:pPr>
          </w:p>
          <w:p w:rsidR="00E115C3" w:rsidRPr="00E115C3" w:rsidRDefault="00E115C3" w:rsidP="00E115C3">
            <w:pPr>
              <w:tabs>
                <w:tab w:val="left" w:pos="2195"/>
              </w:tabs>
              <w:spacing w:after="0" w:line="240" w:lineRule="auto"/>
              <w:jc w:val="both"/>
              <w:rPr>
                <w:rFonts w:ascii="Times New Roman" w:hAnsi="Times New Roman"/>
                <w:bCs/>
                <w:w w:val="105"/>
                <w:sz w:val="24"/>
                <w:szCs w:val="24"/>
              </w:rPr>
            </w:pPr>
            <w:r w:rsidRPr="00E115C3">
              <w:rPr>
                <w:rFonts w:ascii="Times New Roman" w:hAnsi="Times New Roman"/>
                <w:bCs/>
                <w:w w:val="105"/>
                <w:sz w:val="24"/>
                <w:szCs w:val="24"/>
              </w:rPr>
              <w:t>М.П. (при наличии)</w:t>
            </w:r>
          </w:p>
          <w:p w:rsidR="00E115C3" w:rsidRPr="00E115C3" w:rsidRDefault="00E115C3" w:rsidP="00E115C3">
            <w:pPr>
              <w:tabs>
                <w:tab w:val="left" w:pos="2195"/>
              </w:tabs>
              <w:spacing w:after="0" w:line="240" w:lineRule="auto"/>
              <w:jc w:val="both"/>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E115C3" w:rsidRPr="00E115C3" w:rsidRDefault="00E115C3" w:rsidP="00E115C3">
            <w:pPr>
              <w:tabs>
                <w:tab w:val="left" w:pos="2195"/>
              </w:tabs>
              <w:spacing w:after="0" w:line="240" w:lineRule="auto"/>
              <w:rPr>
                <w:rFonts w:ascii="Times New Roman" w:hAnsi="Times New Roman"/>
                <w:bCs/>
                <w:w w:val="105"/>
                <w:sz w:val="24"/>
                <w:szCs w:val="24"/>
              </w:rPr>
            </w:pPr>
            <w:proofErr w:type="gramStart"/>
            <w:r w:rsidRPr="00E115C3">
              <w:rPr>
                <w:rFonts w:ascii="Times New Roman" w:hAnsi="Times New Roman"/>
                <w:bCs/>
                <w:w w:val="105"/>
                <w:sz w:val="24"/>
                <w:szCs w:val="24"/>
              </w:rPr>
              <w:t>(наименование должности, фамилия, имя, отчество (при наличии)</w:t>
            </w:r>
            <w:proofErr w:type="gramEnd"/>
          </w:p>
          <w:p w:rsidR="00E115C3" w:rsidRPr="00E115C3" w:rsidRDefault="00E115C3" w:rsidP="00E115C3">
            <w:pPr>
              <w:tabs>
                <w:tab w:val="left" w:pos="2195"/>
              </w:tabs>
              <w:spacing w:after="0" w:line="240" w:lineRule="auto"/>
              <w:rPr>
                <w:rFonts w:ascii="Times New Roman" w:hAnsi="Times New Roman"/>
                <w:bCs/>
                <w:w w:val="105"/>
                <w:sz w:val="24"/>
                <w:szCs w:val="24"/>
              </w:rPr>
            </w:pPr>
          </w:p>
          <w:p w:rsidR="00E115C3" w:rsidRPr="00E115C3" w:rsidRDefault="00E115C3" w:rsidP="00E115C3">
            <w:pPr>
              <w:tabs>
                <w:tab w:val="left" w:pos="2195"/>
              </w:tabs>
              <w:spacing w:after="0" w:line="240" w:lineRule="auto"/>
              <w:rPr>
                <w:rFonts w:ascii="Times New Roman" w:hAnsi="Times New Roman"/>
                <w:bCs/>
                <w:w w:val="105"/>
                <w:sz w:val="24"/>
                <w:szCs w:val="24"/>
              </w:rPr>
            </w:pPr>
          </w:p>
          <w:p w:rsidR="00E115C3" w:rsidRPr="00E115C3" w:rsidRDefault="00E115C3" w:rsidP="00E115C3">
            <w:pPr>
              <w:tabs>
                <w:tab w:val="left" w:pos="2195"/>
              </w:tabs>
              <w:spacing w:after="0" w:line="240" w:lineRule="auto"/>
              <w:rPr>
                <w:rFonts w:ascii="Times New Roman" w:hAnsi="Times New Roman"/>
                <w:bCs/>
                <w:w w:val="105"/>
                <w:sz w:val="24"/>
                <w:szCs w:val="24"/>
              </w:rPr>
            </w:pPr>
            <w:r w:rsidRPr="00E115C3">
              <w:rPr>
                <w:rFonts w:ascii="Times New Roman" w:hAnsi="Times New Roman"/>
                <w:bCs/>
                <w:w w:val="105"/>
                <w:sz w:val="24"/>
                <w:szCs w:val="24"/>
              </w:rPr>
              <w:t>М.П. (при наличии)</w:t>
            </w:r>
          </w:p>
          <w:p w:rsidR="00E115C3" w:rsidRPr="00E115C3" w:rsidRDefault="00E115C3" w:rsidP="00E115C3">
            <w:pPr>
              <w:tabs>
                <w:tab w:val="left" w:pos="2195"/>
              </w:tabs>
              <w:spacing w:after="0" w:line="240" w:lineRule="auto"/>
              <w:rPr>
                <w:rFonts w:ascii="Times New Roman" w:hAnsi="Times New Roman"/>
                <w:bCs/>
                <w:w w:val="105"/>
                <w:sz w:val="24"/>
                <w:szCs w:val="24"/>
              </w:rPr>
            </w:pPr>
          </w:p>
        </w:tc>
      </w:tr>
      <w:tr w:rsidR="00E115C3" w:rsidRPr="00E115C3" w:rsidTr="00E115C3">
        <w:tc>
          <w:tcPr>
            <w:tcW w:w="5153" w:type="dxa"/>
            <w:tcBorders>
              <w:top w:val="nil"/>
              <w:left w:val="single" w:sz="4" w:space="0" w:color="auto"/>
              <w:bottom w:val="single" w:sz="4" w:space="0" w:color="auto"/>
            </w:tcBorders>
          </w:tcPr>
          <w:p w:rsidR="00E115C3" w:rsidRPr="00E115C3" w:rsidRDefault="00E115C3" w:rsidP="00E115C3">
            <w:pPr>
              <w:tabs>
                <w:tab w:val="left" w:pos="2195"/>
              </w:tabs>
              <w:spacing w:after="0" w:line="240" w:lineRule="auto"/>
              <w:jc w:val="both"/>
              <w:rPr>
                <w:rFonts w:ascii="Times New Roman" w:hAnsi="Times New Roman"/>
                <w:bCs/>
                <w:w w:val="105"/>
                <w:sz w:val="18"/>
                <w:szCs w:val="18"/>
              </w:rPr>
            </w:pPr>
          </w:p>
        </w:tc>
        <w:tc>
          <w:tcPr>
            <w:tcW w:w="5154" w:type="dxa"/>
            <w:tcBorders>
              <w:top w:val="nil"/>
              <w:bottom w:val="single" w:sz="4" w:space="0" w:color="auto"/>
            </w:tcBorders>
          </w:tcPr>
          <w:p w:rsidR="00E115C3" w:rsidRPr="00E115C3" w:rsidRDefault="00E115C3" w:rsidP="00E115C3">
            <w:pPr>
              <w:tabs>
                <w:tab w:val="left" w:pos="2195"/>
              </w:tabs>
              <w:spacing w:after="0" w:line="240" w:lineRule="auto"/>
              <w:rPr>
                <w:rFonts w:ascii="Times New Roman" w:hAnsi="Times New Roman"/>
                <w:bCs/>
                <w:w w:val="105"/>
                <w:sz w:val="18"/>
                <w:szCs w:val="18"/>
              </w:rPr>
            </w:pPr>
          </w:p>
        </w:tc>
      </w:tr>
    </w:tbl>
    <w:p w:rsidR="00E115C3" w:rsidRPr="00E115C3" w:rsidRDefault="00E115C3" w:rsidP="00E115C3">
      <w:pPr>
        <w:pBdr>
          <w:between w:val="single" w:sz="4" w:space="1" w:color="auto"/>
        </w:pBdr>
        <w:tabs>
          <w:tab w:val="left" w:pos="2195"/>
        </w:tabs>
        <w:spacing w:after="0" w:line="240" w:lineRule="auto"/>
        <w:rPr>
          <w:rFonts w:ascii="Times New Roman" w:hAnsi="Times New Roman"/>
          <w:sz w:val="24"/>
          <w:szCs w:val="24"/>
        </w:rPr>
      </w:pPr>
    </w:p>
    <w:p w:rsidR="00954718" w:rsidRPr="00283739" w:rsidRDefault="00954718" w:rsidP="00954718">
      <w:pPr>
        <w:tabs>
          <w:tab w:val="left" w:pos="2195"/>
        </w:tabs>
        <w:spacing w:after="0" w:line="240" w:lineRule="auto"/>
        <w:ind w:firstLine="709"/>
        <w:rPr>
          <w:rFonts w:ascii="Times New Roman" w:hAnsi="Times New Roman"/>
          <w:sz w:val="24"/>
          <w:szCs w:val="24"/>
        </w:rPr>
      </w:pPr>
    </w:p>
    <w:p w:rsidR="000A2F48" w:rsidRDefault="000A2F48" w:rsidP="00DF11EA">
      <w:pPr>
        <w:jc w:val="right"/>
        <w:rPr>
          <w:rFonts w:ascii="Times New Roman" w:hAnsi="Times New Roman"/>
          <w:bCs/>
          <w:sz w:val="24"/>
          <w:szCs w:val="24"/>
        </w:rPr>
      </w:pPr>
    </w:p>
    <w:p w:rsidR="000A2F48" w:rsidRDefault="000A2F48" w:rsidP="00DF11EA">
      <w:pPr>
        <w:jc w:val="right"/>
        <w:rPr>
          <w:rFonts w:ascii="Times New Roman" w:hAnsi="Times New Roman"/>
          <w:bCs/>
          <w:sz w:val="24"/>
          <w:szCs w:val="24"/>
        </w:rPr>
      </w:pPr>
    </w:p>
    <w:p w:rsidR="000A2F48" w:rsidRDefault="000A2F48" w:rsidP="00DF11EA">
      <w:pPr>
        <w:jc w:val="right"/>
        <w:rPr>
          <w:rFonts w:ascii="Times New Roman" w:hAnsi="Times New Roman"/>
          <w:bCs/>
          <w:sz w:val="24"/>
          <w:szCs w:val="24"/>
        </w:rPr>
      </w:pPr>
    </w:p>
    <w:p w:rsidR="000A2F48" w:rsidRDefault="000A2F48" w:rsidP="00DF11EA">
      <w:pPr>
        <w:jc w:val="right"/>
        <w:rPr>
          <w:rFonts w:ascii="Times New Roman" w:hAnsi="Times New Roman"/>
          <w:bCs/>
          <w:sz w:val="24"/>
          <w:szCs w:val="24"/>
        </w:rPr>
      </w:pPr>
    </w:p>
    <w:p w:rsidR="000A2F48" w:rsidRDefault="000A2F48" w:rsidP="00DF11EA">
      <w:pPr>
        <w:jc w:val="right"/>
        <w:rPr>
          <w:rFonts w:ascii="Times New Roman" w:hAnsi="Times New Roman"/>
          <w:bCs/>
          <w:sz w:val="24"/>
          <w:szCs w:val="24"/>
        </w:rPr>
      </w:pPr>
    </w:p>
    <w:p w:rsidR="000A2F48" w:rsidRDefault="000A2F48" w:rsidP="00DF11EA">
      <w:pPr>
        <w:jc w:val="right"/>
        <w:rPr>
          <w:rFonts w:ascii="Times New Roman" w:hAnsi="Times New Roman"/>
          <w:bCs/>
          <w:sz w:val="24"/>
          <w:szCs w:val="24"/>
        </w:rPr>
      </w:pPr>
    </w:p>
    <w:p w:rsidR="000A2F48" w:rsidRDefault="000A2F48" w:rsidP="00DF11EA">
      <w:pPr>
        <w:jc w:val="right"/>
        <w:rPr>
          <w:rFonts w:ascii="Times New Roman" w:hAnsi="Times New Roman"/>
          <w:bCs/>
          <w:sz w:val="24"/>
          <w:szCs w:val="24"/>
        </w:rPr>
      </w:pPr>
    </w:p>
    <w:p w:rsidR="000A2F48" w:rsidRDefault="000A2F48" w:rsidP="00DF11EA">
      <w:pPr>
        <w:jc w:val="right"/>
        <w:rPr>
          <w:rFonts w:ascii="Times New Roman" w:hAnsi="Times New Roman"/>
          <w:bCs/>
          <w:sz w:val="24"/>
          <w:szCs w:val="24"/>
        </w:rPr>
      </w:pPr>
    </w:p>
    <w:p w:rsidR="000A2F48" w:rsidRDefault="000A2F48" w:rsidP="00DF11EA">
      <w:pPr>
        <w:jc w:val="right"/>
        <w:rPr>
          <w:rFonts w:ascii="Times New Roman" w:hAnsi="Times New Roman"/>
          <w:bCs/>
          <w:sz w:val="24"/>
          <w:szCs w:val="24"/>
        </w:rPr>
      </w:pPr>
    </w:p>
    <w:p w:rsidR="000A2F48" w:rsidRDefault="000A2F48" w:rsidP="00DF11EA">
      <w:pPr>
        <w:jc w:val="right"/>
        <w:rPr>
          <w:rFonts w:ascii="Times New Roman" w:hAnsi="Times New Roman"/>
          <w:bCs/>
          <w:sz w:val="24"/>
          <w:szCs w:val="24"/>
        </w:rPr>
      </w:pPr>
    </w:p>
    <w:p w:rsidR="00E115C3" w:rsidRDefault="00E115C3" w:rsidP="00DF11EA">
      <w:pPr>
        <w:jc w:val="right"/>
        <w:rPr>
          <w:rFonts w:ascii="Times New Roman" w:hAnsi="Times New Roman"/>
          <w:bCs/>
          <w:sz w:val="24"/>
          <w:szCs w:val="24"/>
        </w:rPr>
      </w:pPr>
    </w:p>
    <w:p w:rsidR="00E115C3" w:rsidRDefault="00E115C3" w:rsidP="00DF11EA">
      <w:pPr>
        <w:jc w:val="right"/>
        <w:rPr>
          <w:rFonts w:ascii="Times New Roman" w:hAnsi="Times New Roman"/>
          <w:bCs/>
          <w:sz w:val="24"/>
          <w:szCs w:val="24"/>
        </w:rPr>
      </w:pPr>
    </w:p>
    <w:p w:rsidR="00E115C3" w:rsidRDefault="00E115C3" w:rsidP="00DF11EA">
      <w:pPr>
        <w:jc w:val="right"/>
        <w:rPr>
          <w:rFonts w:ascii="Times New Roman" w:hAnsi="Times New Roman"/>
          <w:bCs/>
          <w:sz w:val="24"/>
          <w:szCs w:val="24"/>
        </w:rPr>
      </w:pPr>
    </w:p>
    <w:p w:rsidR="00E115C3" w:rsidRDefault="00E115C3" w:rsidP="00DF11EA">
      <w:pPr>
        <w:jc w:val="right"/>
        <w:rPr>
          <w:rFonts w:ascii="Times New Roman" w:hAnsi="Times New Roman"/>
          <w:bCs/>
          <w:sz w:val="24"/>
          <w:szCs w:val="24"/>
        </w:rPr>
      </w:pPr>
    </w:p>
    <w:p w:rsidR="00E115C3" w:rsidRDefault="00E115C3" w:rsidP="00DF11EA">
      <w:pPr>
        <w:jc w:val="right"/>
        <w:rPr>
          <w:rFonts w:ascii="Times New Roman" w:hAnsi="Times New Roman"/>
          <w:bCs/>
          <w:sz w:val="24"/>
          <w:szCs w:val="24"/>
        </w:rPr>
      </w:pPr>
    </w:p>
    <w:p w:rsidR="000A2F48" w:rsidRPr="0097109E" w:rsidRDefault="000A2F48" w:rsidP="000A2F48">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lastRenderedPageBreak/>
        <w:t>Приложение 1</w:t>
      </w:r>
    </w:p>
    <w:p w:rsidR="000A2F48" w:rsidRPr="0097109E" w:rsidRDefault="000A2F48" w:rsidP="000A2F48">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w:t>
      </w:r>
      <w:proofErr w:type="gramStart"/>
      <w:r w:rsidRPr="0097109E">
        <w:rPr>
          <w:rFonts w:ascii="Times New Roman" w:hAnsi="Times New Roman"/>
          <w:sz w:val="24"/>
          <w:szCs w:val="24"/>
        </w:rPr>
        <w:t>практической</w:t>
      </w:r>
      <w:proofErr w:type="gramEnd"/>
      <w:r w:rsidRPr="0097109E">
        <w:rPr>
          <w:rFonts w:ascii="Times New Roman" w:hAnsi="Times New Roman"/>
          <w:sz w:val="24"/>
          <w:szCs w:val="24"/>
        </w:rPr>
        <w:t xml:space="preserve"> </w:t>
      </w:r>
    </w:p>
    <w:p w:rsidR="000A2F48" w:rsidRPr="0097109E" w:rsidRDefault="000A2F48" w:rsidP="000A2F48">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подготовке </w:t>
      </w:r>
      <w:proofErr w:type="gramStart"/>
      <w:r w:rsidRPr="0097109E">
        <w:rPr>
          <w:rFonts w:ascii="Times New Roman" w:hAnsi="Times New Roman"/>
          <w:sz w:val="24"/>
          <w:szCs w:val="24"/>
        </w:rPr>
        <w:t>обучающихся</w:t>
      </w:r>
      <w:proofErr w:type="gramEnd"/>
    </w:p>
    <w:p w:rsidR="000A2F48" w:rsidRPr="0097109E" w:rsidRDefault="000A2F48" w:rsidP="000A2F48">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0A2F48" w:rsidRPr="0097109E" w:rsidRDefault="000A2F48" w:rsidP="000A2F48">
      <w:pPr>
        <w:widowControl w:val="0"/>
        <w:autoSpaceDE w:val="0"/>
        <w:autoSpaceDN w:val="0"/>
        <w:adjustRightInd w:val="0"/>
        <w:spacing w:after="0" w:line="240" w:lineRule="auto"/>
        <w:jc w:val="right"/>
        <w:rPr>
          <w:rFonts w:ascii="Times New Roman" w:hAnsi="Times New Roman"/>
          <w:sz w:val="24"/>
          <w:szCs w:val="24"/>
        </w:rPr>
      </w:pPr>
    </w:p>
    <w:p w:rsidR="000A2F48" w:rsidRPr="0097109E" w:rsidRDefault="000A2F48" w:rsidP="000A2F48">
      <w:pPr>
        <w:widowControl w:val="0"/>
        <w:autoSpaceDE w:val="0"/>
        <w:autoSpaceDN w:val="0"/>
        <w:adjustRightInd w:val="0"/>
        <w:spacing w:after="0" w:line="240" w:lineRule="auto"/>
        <w:rPr>
          <w:rFonts w:ascii="Times New Roman" w:hAnsi="Times New Roman"/>
          <w:sz w:val="24"/>
          <w:szCs w:val="24"/>
        </w:rPr>
      </w:pPr>
    </w:p>
    <w:p w:rsidR="000A2F48" w:rsidRPr="0097109E" w:rsidRDefault="000A2F48" w:rsidP="000A2F48">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0A2F48" w:rsidRPr="0097109E" w:rsidRDefault="000A2F48" w:rsidP="000A2F48">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 xml:space="preserve">при </w:t>
      </w:r>
      <w:proofErr w:type="gramStart"/>
      <w:r w:rsidRPr="0097109E">
        <w:rPr>
          <w:rFonts w:ascii="Times New Roman" w:hAnsi="Times New Roman"/>
          <w:sz w:val="24"/>
          <w:szCs w:val="24"/>
        </w:rPr>
        <w:t>реализации</w:t>
      </w:r>
      <w:proofErr w:type="gramEnd"/>
      <w:r w:rsidRPr="0097109E">
        <w:rPr>
          <w:rFonts w:ascii="Times New Roman" w:hAnsi="Times New Roman"/>
          <w:sz w:val="24"/>
          <w:szCs w:val="24"/>
        </w:rPr>
        <w:t xml:space="preserve"> которых организуется практическая подготовка</w:t>
      </w:r>
    </w:p>
    <w:p w:rsidR="000A2F48" w:rsidRPr="00B928E9" w:rsidRDefault="000A2F48" w:rsidP="00E115C3">
      <w:pPr>
        <w:widowControl w:val="0"/>
        <w:numPr>
          <w:ilvl w:val="0"/>
          <w:numId w:val="3"/>
        </w:numPr>
        <w:autoSpaceDE w:val="0"/>
        <w:autoSpaceDN w:val="0"/>
        <w:adjustRightInd w:val="0"/>
        <w:spacing w:after="0" w:line="240" w:lineRule="auto"/>
        <w:rPr>
          <w:rFonts w:ascii="Times New Roman" w:hAnsi="Times New Roman"/>
          <w:color w:val="FF0000"/>
          <w:sz w:val="24"/>
          <w:szCs w:val="24"/>
        </w:rPr>
      </w:pPr>
      <w:proofErr w:type="gramStart"/>
      <w:r w:rsidRPr="00B928E9">
        <w:rPr>
          <w:rFonts w:ascii="Times New Roman" w:hAnsi="Times New Roman"/>
          <w:color w:val="FF0000"/>
          <w:sz w:val="24"/>
          <w:szCs w:val="24"/>
        </w:rPr>
        <w:t>Отмеченное</w:t>
      </w:r>
      <w:proofErr w:type="gramEnd"/>
      <w:r w:rsidRPr="00B928E9">
        <w:rPr>
          <w:rFonts w:ascii="Times New Roman" w:hAnsi="Times New Roman"/>
          <w:color w:val="FF0000"/>
          <w:sz w:val="24"/>
          <w:szCs w:val="24"/>
        </w:rPr>
        <w:t xml:space="preserve">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4"/>
        <w:gridCol w:w="1889"/>
        <w:gridCol w:w="3025"/>
        <w:gridCol w:w="1572"/>
        <w:gridCol w:w="1848"/>
      </w:tblGrid>
      <w:tr w:rsidR="000A2F48" w:rsidRPr="0097109E" w:rsidTr="000A2F48">
        <w:tc>
          <w:tcPr>
            <w:tcW w:w="1554" w:type="dxa"/>
            <w:tcBorders>
              <w:top w:val="single" w:sz="4" w:space="0" w:color="000000"/>
              <w:left w:val="single" w:sz="4" w:space="0" w:color="000000"/>
              <w:bottom w:val="single" w:sz="4" w:space="0" w:color="000000"/>
              <w:right w:val="single" w:sz="4" w:space="0" w:color="000000"/>
            </w:tcBorders>
            <w:hideMark/>
          </w:tcPr>
          <w:p w:rsidR="000A2F48" w:rsidRPr="0097109E" w:rsidRDefault="000A2F48" w:rsidP="000A2F48">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0A2F48" w:rsidRPr="0097109E" w:rsidRDefault="000A2F48" w:rsidP="000A2F48">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0A2F48" w:rsidRDefault="000A2F48" w:rsidP="000A2F48">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0A2F48" w:rsidRPr="00B928E9" w:rsidRDefault="000A2F48" w:rsidP="000A2F48">
            <w:pPr>
              <w:widowControl w:val="0"/>
              <w:autoSpaceDE w:val="0"/>
              <w:autoSpaceDN w:val="0"/>
              <w:adjustRightInd w:val="0"/>
              <w:spacing w:after="0" w:line="240" w:lineRule="auto"/>
              <w:jc w:val="both"/>
              <w:rPr>
                <w:rFonts w:ascii="Times New Roman" w:hAnsi="Times New Roman"/>
                <w:color w:val="FF0000"/>
                <w:sz w:val="20"/>
                <w:szCs w:val="20"/>
              </w:rPr>
            </w:pPr>
          </w:p>
        </w:tc>
        <w:tc>
          <w:tcPr>
            <w:tcW w:w="1572" w:type="dxa"/>
            <w:tcBorders>
              <w:top w:val="single" w:sz="4" w:space="0" w:color="000000"/>
              <w:left w:val="single" w:sz="4" w:space="0" w:color="000000"/>
              <w:bottom w:val="single" w:sz="4" w:space="0" w:color="000000"/>
              <w:right w:val="single" w:sz="4" w:space="0" w:color="000000"/>
            </w:tcBorders>
            <w:hideMark/>
          </w:tcPr>
          <w:p w:rsidR="000A2F48" w:rsidRPr="0097109E" w:rsidRDefault="000A2F48" w:rsidP="000A2F48">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0A2F48" w:rsidRPr="0097109E" w:rsidRDefault="000A2F48" w:rsidP="000A2F48">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0A2F48" w:rsidRPr="00DC45DC" w:rsidTr="000A2F48">
        <w:tc>
          <w:tcPr>
            <w:tcW w:w="1554" w:type="dxa"/>
            <w:tcBorders>
              <w:top w:val="single" w:sz="4" w:space="0" w:color="000000"/>
              <w:left w:val="single" w:sz="4" w:space="0" w:color="000000"/>
              <w:bottom w:val="single" w:sz="4" w:space="0" w:color="000000"/>
              <w:right w:val="single" w:sz="4" w:space="0" w:color="000000"/>
            </w:tcBorders>
            <w:vAlign w:val="center"/>
          </w:tcPr>
          <w:p w:rsidR="000A2F48" w:rsidRPr="00DC45DC" w:rsidRDefault="000A2F48" w:rsidP="000A2F48">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37.03.01  </w:t>
            </w:r>
            <w:r>
              <w:rPr>
                <w:rFonts w:ascii="Times New Roman" w:eastAsia="Courier New" w:hAnsi="Times New Roman"/>
                <w:b/>
                <w:sz w:val="20"/>
                <w:szCs w:val="20"/>
                <w:lang w:bidi="ru-RU"/>
              </w:rPr>
              <w:t>Психология</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0A2F48" w:rsidRPr="000A2F48" w:rsidRDefault="000A2F48" w:rsidP="000A2F48">
            <w:pPr>
              <w:autoSpaceDE w:val="0"/>
              <w:autoSpaceDN w:val="0"/>
              <w:adjustRightInd w:val="0"/>
              <w:spacing w:after="0" w:line="240" w:lineRule="auto"/>
              <w:contextualSpacing/>
              <w:jc w:val="both"/>
              <w:rPr>
                <w:rFonts w:ascii="Times New Roman" w:hAnsi="Times New Roman"/>
                <w:color w:val="000000"/>
                <w:sz w:val="20"/>
                <w:szCs w:val="20"/>
              </w:rPr>
            </w:pPr>
            <w:r w:rsidRPr="000A2F48">
              <w:rPr>
                <w:rFonts w:ascii="Times New Roman" w:hAnsi="Times New Roman"/>
                <w:color w:val="000000"/>
                <w:sz w:val="20"/>
                <w:szCs w:val="20"/>
              </w:rPr>
              <w:t>«</w:t>
            </w:r>
            <w:r w:rsidRPr="000A2F48">
              <w:rPr>
                <w:rFonts w:ascii="Times New Roman" w:eastAsia="Courier New" w:hAnsi="Times New Roman"/>
                <w:b/>
                <w:sz w:val="20"/>
                <w:szCs w:val="20"/>
                <w:lang w:bidi="ru-RU"/>
              </w:rPr>
              <w:t>Психологическое сопровождение в образовании и  в социальной сфере</w:t>
            </w:r>
            <w:r w:rsidRPr="000A2F48">
              <w:rPr>
                <w:rFonts w:ascii="Times New Roman" w:hAnsi="Times New Roman"/>
                <w:sz w:val="20"/>
                <w:szCs w:val="20"/>
              </w:rPr>
              <w:t>»</w:t>
            </w:r>
          </w:p>
          <w:p w:rsidR="000A2F48" w:rsidRPr="000A2F48" w:rsidRDefault="000A2F48" w:rsidP="000A2F48">
            <w:pPr>
              <w:widowControl w:val="0"/>
              <w:autoSpaceDE w:val="0"/>
              <w:autoSpaceDN w:val="0"/>
              <w:adjustRightInd w:val="0"/>
              <w:spacing w:after="0" w:line="240" w:lineRule="auto"/>
              <w:contextualSpacing/>
              <w:rPr>
                <w:rFonts w:ascii="Times New Roman" w:hAnsi="Times New Roman"/>
                <w:sz w:val="20"/>
                <w:szCs w:val="20"/>
              </w:rPr>
            </w:pP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0A2F48" w:rsidRPr="000A2F48" w:rsidRDefault="000A2F48" w:rsidP="000A2F48">
            <w:pPr>
              <w:pStyle w:val="24"/>
              <w:shd w:val="clear" w:color="auto" w:fill="auto"/>
              <w:spacing w:after="0" w:line="240" w:lineRule="auto"/>
              <w:contextualSpacing/>
              <w:jc w:val="both"/>
            </w:pPr>
            <w:r w:rsidRPr="000A2F48">
              <w:t>Раздел 1. Общее задание на практику</w:t>
            </w:r>
          </w:p>
          <w:p w:rsidR="000A2F48" w:rsidRPr="000A2F48" w:rsidRDefault="000A2F48" w:rsidP="00E115C3">
            <w:pPr>
              <w:numPr>
                <w:ilvl w:val="0"/>
                <w:numId w:val="16"/>
              </w:numPr>
              <w:spacing w:line="240" w:lineRule="auto"/>
              <w:contextualSpacing/>
              <w:jc w:val="both"/>
              <w:rPr>
                <w:rFonts w:ascii="Times New Roman" w:hAnsi="Times New Roman"/>
                <w:color w:val="000000"/>
                <w:spacing w:val="-2"/>
                <w:sz w:val="20"/>
                <w:szCs w:val="20"/>
              </w:rPr>
            </w:pPr>
            <w:r w:rsidRPr="000A2F48">
              <w:rPr>
                <w:rFonts w:ascii="Times New Roman" w:hAnsi="Times New Roman"/>
                <w:color w:val="000000"/>
                <w:spacing w:val="-2"/>
                <w:sz w:val="20"/>
                <w:szCs w:val="20"/>
              </w:rPr>
              <w:t>Познакомиться с представителями администрации учреждения  ОУ, составить «Визитную карточку» учреждения (организации): история возникновения,</w:t>
            </w:r>
            <w:proofErr w:type="gramStart"/>
            <w:r w:rsidRPr="000A2F48">
              <w:rPr>
                <w:rFonts w:ascii="Times New Roman" w:hAnsi="Times New Roman"/>
                <w:color w:val="000000"/>
                <w:spacing w:val="-2"/>
                <w:sz w:val="20"/>
                <w:szCs w:val="20"/>
              </w:rPr>
              <w:t xml:space="preserve"> .</w:t>
            </w:r>
            <w:proofErr w:type="gramEnd"/>
            <w:r w:rsidRPr="000A2F48">
              <w:rPr>
                <w:rFonts w:ascii="Times New Roman" w:hAnsi="Times New Roman"/>
                <w:color w:val="000000"/>
                <w:spacing w:val="-2"/>
                <w:sz w:val="20"/>
                <w:szCs w:val="20"/>
              </w:rPr>
              <w:t xml:space="preserve">основная информация об организации (руководство,  количество классов-комплектов, стаж и категория педагога-психолога). </w:t>
            </w:r>
          </w:p>
          <w:p w:rsidR="000A2F48" w:rsidRPr="000A2F48" w:rsidRDefault="000A2F48" w:rsidP="00E115C3">
            <w:pPr>
              <w:numPr>
                <w:ilvl w:val="0"/>
                <w:numId w:val="16"/>
              </w:numPr>
              <w:spacing w:line="240" w:lineRule="auto"/>
              <w:contextualSpacing/>
              <w:jc w:val="both"/>
              <w:rPr>
                <w:rFonts w:ascii="Times New Roman" w:hAnsi="Times New Roman"/>
                <w:sz w:val="20"/>
                <w:szCs w:val="20"/>
              </w:rPr>
            </w:pPr>
            <w:r w:rsidRPr="000A2F48">
              <w:rPr>
                <w:rFonts w:ascii="Times New Roman" w:hAnsi="Times New Roman"/>
                <w:color w:val="000000"/>
                <w:spacing w:val="-2"/>
                <w:sz w:val="20"/>
                <w:szCs w:val="20"/>
              </w:rPr>
              <w:t xml:space="preserve">Познакомиться </w:t>
            </w:r>
            <w:r w:rsidRPr="000A2F48">
              <w:rPr>
                <w:rFonts w:ascii="Times New Roman" w:hAnsi="Times New Roman"/>
                <w:sz w:val="20"/>
                <w:szCs w:val="20"/>
              </w:rPr>
              <w:t xml:space="preserve"> с нормативными документами, регламентирующими  деятельность педагога-психолога. </w:t>
            </w:r>
          </w:p>
          <w:p w:rsidR="000A2F48" w:rsidRPr="000A2F48" w:rsidRDefault="000A2F48" w:rsidP="000A2F48">
            <w:pPr>
              <w:spacing w:line="240" w:lineRule="auto"/>
              <w:contextualSpacing/>
              <w:rPr>
                <w:rFonts w:ascii="Times New Roman" w:hAnsi="Times New Roman"/>
                <w:b/>
                <w:sz w:val="20"/>
                <w:szCs w:val="20"/>
              </w:rPr>
            </w:pPr>
            <w:r w:rsidRPr="000A2F48">
              <w:rPr>
                <w:rFonts w:ascii="Times New Roman" w:hAnsi="Times New Roman"/>
                <w:b/>
                <w:sz w:val="20"/>
                <w:szCs w:val="20"/>
              </w:rPr>
              <w:t>Индивидуальные задания на практику</w:t>
            </w:r>
          </w:p>
          <w:p w:rsidR="000A2F48" w:rsidRPr="000A2F48" w:rsidRDefault="000A2F48" w:rsidP="00E115C3">
            <w:pPr>
              <w:numPr>
                <w:ilvl w:val="0"/>
                <w:numId w:val="16"/>
              </w:numPr>
              <w:spacing w:line="240" w:lineRule="auto"/>
              <w:contextualSpacing/>
              <w:jc w:val="both"/>
              <w:rPr>
                <w:rFonts w:ascii="Times New Roman" w:hAnsi="Times New Roman"/>
                <w:sz w:val="20"/>
                <w:szCs w:val="20"/>
              </w:rPr>
            </w:pPr>
            <w:r w:rsidRPr="000A2F48">
              <w:rPr>
                <w:rFonts w:ascii="Times New Roman" w:hAnsi="Times New Roman"/>
                <w:sz w:val="20"/>
                <w:szCs w:val="20"/>
              </w:rPr>
              <w:t xml:space="preserve">Провести внеклассное мероприятие по психологии для </w:t>
            </w:r>
            <w:proofErr w:type="gramStart"/>
            <w:r w:rsidRPr="000A2F48">
              <w:rPr>
                <w:rFonts w:ascii="Times New Roman" w:hAnsi="Times New Roman"/>
                <w:sz w:val="20"/>
                <w:szCs w:val="20"/>
              </w:rPr>
              <w:t>обучающихся</w:t>
            </w:r>
            <w:proofErr w:type="gramEnd"/>
            <w:r w:rsidRPr="000A2F48">
              <w:rPr>
                <w:rFonts w:ascii="Times New Roman" w:hAnsi="Times New Roman"/>
                <w:sz w:val="20"/>
                <w:szCs w:val="20"/>
              </w:rPr>
              <w:t xml:space="preserve"> любого возраста</w:t>
            </w:r>
          </w:p>
          <w:p w:rsidR="000A2F48" w:rsidRPr="000A2F48" w:rsidRDefault="000A2F48" w:rsidP="00E115C3">
            <w:pPr>
              <w:numPr>
                <w:ilvl w:val="0"/>
                <w:numId w:val="16"/>
              </w:numPr>
              <w:spacing w:line="240" w:lineRule="auto"/>
              <w:contextualSpacing/>
              <w:jc w:val="both"/>
              <w:rPr>
                <w:rFonts w:ascii="Times New Roman" w:hAnsi="Times New Roman"/>
                <w:color w:val="000000"/>
                <w:spacing w:val="-2"/>
                <w:sz w:val="20"/>
                <w:szCs w:val="20"/>
              </w:rPr>
            </w:pPr>
            <w:r w:rsidRPr="000A2F48">
              <w:rPr>
                <w:rFonts w:ascii="Times New Roman" w:hAnsi="Times New Roman"/>
                <w:sz w:val="20"/>
                <w:szCs w:val="20"/>
              </w:rPr>
              <w:t>Выступить на психолого-педагогическую тему  на педагогическом совете, методическом объединении, педагогическом консилиуме, родительском собрании (по выбору студента)</w:t>
            </w:r>
          </w:p>
          <w:p w:rsidR="000A2F48" w:rsidRPr="000A2F48" w:rsidRDefault="000A2F48" w:rsidP="00E115C3">
            <w:pPr>
              <w:numPr>
                <w:ilvl w:val="0"/>
                <w:numId w:val="16"/>
              </w:numPr>
              <w:spacing w:line="240" w:lineRule="auto"/>
              <w:contextualSpacing/>
              <w:jc w:val="both"/>
              <w:rPr>
                <w:rFonts w:ascii="Times New Roman" w:hAnsi="Times New Roman"/>
                <w:color w:val="000000"/>
                <w:spacing w:val="-2"/>
                <w:sz w:val="20"/>
                <w:szCs w:val="20"/>
              </w:rPr>
            </w:pPr>
            <w:r w:rsidRPr="000A2F48">
              <w:rPr>
                <w:rFonts w:ascii="Times New Roman" w:hAnsi="Times New Roman"/>
                <w:sz w:val="20"/>
                <w:szCs w:val="20"/>
              </w:rPr>
              <w:t>Подобрать диагностические методики для обследования межличностных отношений в коллективе (2-3 методики). Провести методики в любом классе школы, результаты представить в отчете.</w:t>
            </w:r>
          </w:p>
          <w:p w:rsidR="000A2F48" w:rsidRPr="000A2F48" w:rsidRDefault="000A2F48" w:rsidP="00E115C3">
            <w:pPr>
              <w:numPr>
                <w:ilvl w:val="0"/>
                <w:numId w:val="16"/>
              </w:numPr>
              <w:spacing w:line="240" w:lineRule="auto"/>
              <w:contextualSpacing/>
              <w:jc w:val="both"/>
              <w:rPr>
                <w:rFonts w:ascii="Times New Roman" w:hAnsi="Times New Roman"/>
                <w:color w:val="000000"/>
                <w:spacing w:val="-2"/>
                <w:sz w:val="20"/>
                <w:szCs w:val="20"/>
              </w:rPr>
            </w:pPr>
            <w:r w:rsidRPr="000A2F48">
              <w:rPr>
                <w:rFonts w:ascii="Times New Roman" w:hAnsi="Times New Roman"/>
                <w:color w:val="000000"/>
                <w:spacing w:val="-2"/>
                <w:sz w:val="20"/>
                <w:szCs w:val="20"/>
              </w:rPr>
              <w:lastRenderedPageBreak/>
              <w:t xml:space="preserve">Самооценка результативности практики. </w:t>
            </w:r>
          </w:p>
          <w:p w:rsidR="000A2F48" w:rsidRPr="000A2F48" w:rsidRDefault="000A2F48" w:rsidP="000A2F48">
            <w:pPr>
              <w:pStyle w:val="31"/>
              <w:shd w:val="clear" w:color="auto" w:fill="auto"/>
              <w:spacing w:after="0" w:line="240" w:lineRule="auto"/>
              <w:contextualSpacing/>
              <w:jc w:val="both"/>
              <w:rPr>
                <w:spacing w:val="-2"/>
                <w:sz w:val="20"/>
                <w:szCs w:val="20"/>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0A2F48" w:rsidRPr="00B928E9" w:rsidRDefault="000A2F48" w:rsidP="000A2F48">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lastRenderedPageBreak/>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0A2F48" w:rsidRPr="00B928E9" w:rsidRDefault="000A2F48" w:rsidP="000A2F48">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0A2F48" w:rsidRPr="003D403C" w:rsidRDefault="000A2F48" w:rsidP="003D403C">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lastRenderedPageBreak/>
        <w:br w:type="page"/>
      </w:r>
    </w:p>
    <w:p w:rsidR="000A2F48" w:rsidRPr="0097109E" w:rsidRDefault="000A2F48" w:rsidP="000A2F48">
      <w:pPr>
        <w:widowControl w:val="0"/>
        <w:autoSpaceDE w:val="0"/>
        <w:autoSpaceDN w:val="0"/>
        <w:adjustRightInd w:val="0"/>
        <w:spacing w:after="0" w:line="240" w:lineRule="auto"/>
        <w:ind w:firstLine="4536"/>
        <w:jc w:val="right"/>
        <w:rPr>
          <w:rFonts w:ascii="Times New Roman" w:hAnsi="Times New Roman"/>
          <w:sz w:val="24"/>
          <w:szCs w:val="24"/>
        </w:rPr>
      </w:pPr>
      <w:r w:rsidRPr="0097109E">
        <w:rPr>
          <w:rFonts w:ascii="Times New Roman" w:hAnsi="Times New Roman"/>
          <w:sz w:val="24"/>
          <w:szCs w:val="24"/>
        </w:rPr>
        <w:t xml:space="preserve">Приложение 2 </w:t>
      </w:r>
    </w:p>
    <w:p w:rsidR="000A2F48" w:rsidRPr="0097109E" w:rsidRDefault="000A2F48" w:rsidP="000A2F48">
      <w:pPr>
        <w:widowControl w:val="0"/>
        <w:autoSpaceDE w:val="0"/>
        <w:autoSpaceDN w:val="0"/>
        <w:adjustRightInd w:val="0"/>
        <w:spacing w:after="0" w:line="240" w:lineRule="auto"/>
        <w:ind w:left="4550" w:hanging="14"/>
        <w:rPr>
          <w:rFonts w:ascii="Times New Roman" w:hAnsi="Times New Roman"/>
          <w:sz w:val="24"/>
          <w:szCs w:val="24"/>
        </w:rPr>
      </w:pPr>
      <w:r w:rsidRPr="0097109E">
        <w:rPr>
          <w:rFonts w:ascii="Times New Roman" w:hAnsi="Times New Roman"/>
          <w:sz w:val="24"/>
          <w:szCs w:val="24"/>
        </w:rPr>
        <w:t xml:space="preserve">к Договору о практической подготовке </w:t>
      </w:r>
      <w:proofErr w:type="gramStart"/>
      <w:r w:rsidRPr="0097109E">
        <w:rPr>
          <w:rFonts w:ascii="Times New Roman" w:hAnsi="Times New Roman"/>
          <w:sz w:val="24"/>
          <w:szCs w:val="24"/>
        </w:rPr>
        <w:t>обучающихся</w:t>
      </w:r>
      <w:proofErr w:type="gramEnd"/>
    </w:p>
    <w:p w:rsidR="000A2F48" w:rsidRPr="0097109E" w:rsidRDefault="000A2F48" w:rsidP="000A2F48">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от «____» _________ 20____ г. № _____</w:t>
      </w:r>
    </w:p>
    <w:p w:rsidR="000A2F48" w:rsidRPr="0097109E" w:rsidRDefault="000A2F48" w:rsidP="000A2F48">
      <w:pPr>
        <w:widowControl w:val="0"/>
        <w:autoSpaceDE w:val="0"/>
        <w:autoSpaceDN w:val="0"/>
        <w:adjustRightInd w:val="0"/>
        <w:spacing w:after="0" w:line="240" w:lineRule="auto"/>
        <w:rPr>
          <w:rFonts w:ascii="Times New Roman" w:hAnsi="Times New Roman"/>
          <w:sz w:val="24"/>
          <w:szCs w:val="24"/>
        </w:rPr>
      </w:pPr>
    </w:p>
    <w:p w:rsidR="000A2F48" w:rsidRPr="0097109E" w:rsidRDefault="000A2F48" w:rsidP="000A2F48">
      <w:pPr>
        <w:widowControl w:val="0"/>
        <w:autoSpaceDE w:val="0"/>
        <w:autoSpaceDN w:val="0"/>
        <w:adjustRightInd w:val="0"/>
        <w:spacing w:after="0" w:line="240" w:lineRule="auto"/>
        <w:rPr>
          <w:rFonts w:ascii="Times New Roman" w:hAnsi="Times New Roman"/>
          <w:sz w:val="24"/>
          <w:szCs w:val="24"/>
        </w:rPr>
      </w:pPr>
    </w:p>
    <w:p w:rsidR="000A2F48" w:rsidRPr="0097109E" w:rsidRDefault="000A2F48" w:rsidP="000A2F48">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0A2F48" w:rsidRPr="0097109E" w:rsidRDefault="000A2F48" w:rsidP="000A2F48">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2"/>
        <w:gridCol w:w="1925"/>
        <w:gridCol w:w="2934"/>
        <w:gridCol w:w="2497"/>
      </w:tblGrid>
      <w:tr w:rsidR="000A2F48" w:rsidRPr="0097109E" w:rsidTr="000A2F48">
        <w:tc>
          <w:tcPr>
            <w:tcW w:w="1479" w:type="pct"/>
            <w:tcBorders>
              <w:top w:val="single" w:sz="4" w:space="0" w:color="000000"/>
              <w:left w:val="single" w:sz="4" w:space="0" w:color="000000"/>
              <w:bottom w:val="single" w:sz="4" w:space="0" w:color="000000"/>
              <w:right w:val="single" w:sz="4" w:space="0" w:color="000000"/>
            </w:tcBorders>
            <w:hideMark/>
          </w:tcPr>
          <w:p w:rsidR="000A2F48" w:rsidRPr="0097109E" w:rsidRDefault="000A2F48" w:rsidP="000A2F48">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0A2F48" w:rsidRPr="0097109E" w:rsidRDefault="000A2F48" w:rsidP="000A2F48">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0A2F48" w:rsidRPr="0097109E" w:rsidRDefault="000A2F48" w:rsidP="000A2F48">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0A2F48" w:rsidRPr="0097109E" w:rsidRDefault="000A2F48" w:rsidP="000A2F48">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0A2F48" w:rsidRPr="0097109E" w:rsidTr="000A2F48">
        <w:tc>
          <w:tcPr>
            <w:tcW w:w="1479" w:type="pct"/>
            <w:tcBorders>
              <w:top w:val="single" w:sz="4" w:space="0" w:color="000000"/>
              <w:left w:val="single" w:sz="4" w:space="0" w:color="000000"/>
              <w:bottom w:val="single" w:sz="4" w:space="0" w:color="000000"/>
              <w:right w:val="single" w:sz="4" w:space="0" w:color="000000"/>
            </w:tcBorders>
            <w:hideMark/>
          </w:tcPr>
          <w:p w:rsidR="000A2F48" w:rsidRPr="0097109E" w:rsidRDefault="000A2F48" w:rsidP="000A2F48">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 </w:t>
            </w:r>
            <w:r>
              <w:rPr>
                <w:rFonts w:ascii="Times New Roman" w:hAnsi="Times New Roman"/>
                <w:sz w:val="20"/>
                <w:szCs w:val="20"/>
              </w:rPr>
              <w:t>БОУ «Средняя общеобразовательная школа № 1»</w:t>
            </w:r>
            <w:r w:rsidRPr="0097109E">
              <w:rPr>
                <w:rFonts w:ascii="Times New Roman" w:hAnsi="Times New Roman"/>
                <w:sz w:val="20"/>
                <w:szCs w:val="20"/>
              </w:rPr>
              <w:t xml:space="preserve"> </w:t>
            </w:r>
          </w:p>
          <w:p w:rsidR="000A2F48" w:rsidRPr="00B928E9" w:rsidRDefault="000A2F48" w:rsidP="000A2F48">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0A2F48" w:rsidRPr="0097109E" w:rsidRDefault="003D403C" w:rsidP="000A2F48">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Психолого-педагогическая служба образовательной организации</w:t>
            </w:r>
          </w:p>
          <w:p w:rsidR="000A2F48" w:rsidRPr="00B928E9" w:rsidRDefault="000A2F48" w:rsidP="000A2F48">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0A2F48" w:rsidRPr="00B928E9" w:rsidRDefault="00DD4721" w:rsidP="000A2F48">
            <w:pPr>
              <w:widowControl w:val="0"/>
              <w:autoSpaceDE w:val="0"/>
              <w:autoSpaceDN w:val="0"/>
              <w:adjustRightInd w:val="0"/>
              <w:spacing w:after="0" w:line="240" w:lineRule="auto"/>
              <w:jc w:val="center"/>
              <w:rPr>
                <w:rFonts w:ascii="Times New Roman" w:hAnsi="Times New Roman"/>
                <w:color w:val="FF0000"/>
                <w:sz w:val="20"/>
                <w:szCs w:val="20"/>
              </w:rPr>
            </w:pPr>
            <w:hyperlink r:id="rId26" w:history="1">
              <w:r w:rsidR="00192FCE">
                <w:rPr>
                  <w:rStyle w:val="ad"/>
                </w:rPr>
                <w:t>http://relero.ru/contacts/map</w:t>
              </w:r>
            </w:hyperlink>
            <w:r w:rsidR="000A2F48" w:rsidRPr="0097109E">
              <w:rPr>
                <w:rFonts w:ascii="Times New Roman" w:hAnsi="Times New Roman"/>
                <w:sz w:val="20"/>
                <w:szCs w:val="20"/>
              </w:rPr>
              <w:t xml:space="preserve"> </w:t>
            </w:r>
            <w:r w:rsidR="000A2F48" w:rsidRPr="00B928E9">
              <w:rPr>
                <w:rFonts w:ascii="Times New Roman" w:hAnsi="Times New Roman"/>
                <w:color w:val="FF0000"/>
                <w:sz w:val="20"/>
                <w:szCs w:val="20"/>
              </w:rPr>
              <w:t xml:space="preserve">644099, </w:t>
            </w:r>
            <w:r w:rsidR="000A2F48" w:rsidRPr="00B928E9">
              <w:rPr>
                <w:rFonts w:ascii="Times New Roman" w:hAnsi="Times New Roman"/>
                <w:bCs/>
                <w:color w:val="FF0000"/>
                <w:sz w:val="20"/>
                <w:szCs w:val="20"/>
              </w:rPr>
              <w:t>Омская</w:t>
            </w:r>
            <w:r w:rsidR="000A2F48" w:rsidRPr="00B928E9">
              <w:rPr>
                <w:rFonts w:ascii="Times New Roman" w:hAnsi="Times New Roman"/>
                <w:color w:val="FF0000"/>
                <w:sz w:val="20"/>
                <w:szCs w:val="20"/>
              </w:rPr>
              <w:t xml:space="preserve"> обл., </w:t>
            </w:r>
            <w:proofErr w:type="gramStart"/>
            <w:r w:rsidR="000A2F48" w:rsidRPr="00B928E9">
              <w:rPr>
                <w:rFonts w:ascii="Times New Roman" w:hAnsi="Times New Roman"/>
                <w:color w:val="FF0000"/>
                <w:sz w:val="20"/>
                <w:szCs w:val="20"/>
              </w:rPr>
              <w:t>г</w:t>
            </w:r>
            <w:proofErr w:type="gramEnd"/>
            <w:r w:rsidR="000A2F48" w:rsidRPr="00B928E9">
              <w:rPr>
                <w:rFonts w:ascii="Times New Roman" w:hAnsi="Times New Roman"/>
                <w:color w:val="FF0000"/>
                <w:sz w:val="20"/>
                <w:szCs w:val="20"/>
              </w:rPr>
              <w:t xml:space="preserve"> </w:t>
            </w:r>
            <w:r w:rsidR="000A2F48" w:rsidRPr="00B928E9">
              <w:rPr>
                <w:rFonts w:ascii="Times New Roman" w:hAnsi="Times New Roman"/>
                <w:bCs/>
                <w:color w:val="FF0000"/>
                <w:sz w:val="20"/>
                <w:szCs w:val="20"/>
              </w:rPr>
              <w:t>Омск</w:t>
            </w:r>
            <w:r w:rsidR="000A2F48"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0A2F48" w:rsidRPr="0097109E" w:rsidRDefault="003D403C" w:rsidP="003D403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Кабинет педагога-психолога, учебные аудитории (классы) </w:t>
            </w:r>
            <w:r w:rsidR="000A2F48" w:rsidRPr="0097109E">
              <w:rPr>
                <w:rFonts w:ascii="Times New Roman" w:hAnsi="Times New Roman"/>
                <w:sz w:val="20"/>
                <w:szCs w:val="20"/>
              </w:rPr>
              <w:t xml:space="preserve"> соответствующих структурных подразделений</w:t>
            </w:r>
          </w:p>
          <w:p w:rsidR="000A2F48" w:rsidRPr="0097109E" w:rsidRDefault="000A2F48" w:rsidP="000A2F48">
            <w:pPr>
              <w:widowControl w:val="0"/>
              <w:autoSpaceDE w:val="0"/>
              <w:autoSpaceDN w:val="0"/>
              <w:adjustRightInd w:val="0"/>
              <w:spacing w:after="0" w:line="240" w:lineRule="auto"/>
              <w:jc w:val="center"/>
              <w:rPr>
                <w:rFonts w:ascii="Times New Roman" w:hAnsi="Times New Roman"/>
                <w:sz w:val="20"/>
                <w:szCs w:val="20"/>
              </w:rPr>
            </w:pPr>
          </w:p>
          <w:p w:rsidR="000A2F48" w:rsidRPr="0097109E" w:rsidRDefault="000A2F48" w:rsidP="000A2F48">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0A2F48" w:rsidRPr="0097109E" w:rsidRDefault="000A2F48" w:rsidP="000A2F48">
            <w:pPr>
              <w:widowControl w:val="0"/>
              <w:autoSpaceDE w:val="0"/>
              <w:autoSpaceDN w:val="0"/>
              <w:adjustRightInd w:val="0"/>
              <w:spacing w:after="0" w:line="240" w:lineRule="auto"/>
              <w:rPr>
                <w:rFonts w:ascii="Times New Roman" w:hAnsi="Times New Roman"/>
                <w:color w:val="FF0000"/>
                <w:sz w:val="20"/>
                <w:szCs w:val="20"/>
              </w:rPr>
            </w:pPr>
          </w:p>
          <w:p w:rsidR="000A2F48" w:rsidRPr="0097109E" w:rsidRDefault="000A2F48" w:rsidP="000A2F48">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BE362B" w:rsidRPr="00283739" w:rsidRDefault="000A2F48" w:rsidP="00DF11EA">
      <w:pPr>
        <w:jc w:val="right"/>
        <w:rPr>
          <w:rFonts w:ascii="Times New Roman" w:hAnsi="Times New Roman"/>
          <w:sz w:val="24"/>
          <w:szCs w:val="24"/>
        </w:rPr>
      </w:pPr>
      <w:r>
        <w:rPr>
          <w:rFonts w:ascii="Times New Roman" w:hAnsi="Times New Roman"/>
          <w:sz w:val="24"/>
          <w:szCs w:val="24"/>
        </w:rPr>
        <w:br w:type="page"/>
      </w:r>
      <w:r w:rsidR="00BE362B" w:rsidRPr="00283739">
        <w:rPr>
          <w:rFonts w:ascii="Times New Roman" w:hAnsi="Times New Roman"/>
          <w:sz w:val="24"/>
          <w:szCs w:val="24"/>
        </w:rPr>
        <w:lastRenderedPageBreak/>
        <w:t>Приложение 3</w:t>
      </w:r>
    </w:p>
    <w:p w:rsidR="00BE362B" w:rsidRPr="00283739" w:rsidRDefault="00BE362B" w:rsidP="00107A38">
      <w:pPr>
        <w:rPr>
          <w:sz w:val="24"/>
          <w:szCs w:val="24"/>
        </w:rPr>
      </w:pPr>
    </w:p>
    <w:tbl>
      <w:tblPr>
        <w:tblW w:w="9956" w:type="dxa"/>
        <w:tblInd w:w="15" w:type="dxa"/>
        <w:tblLayout w:type="fixed"/>
        <w:tblCellMar>
          <w:left w:w="15" w:type="dxa"/>
          <w:right w:w="15" w:type="dxa"/>
        </w:tblCellMar>
        <w:tblLook w:val="0000"/>
      </w:tblPr>
      <w:tblGrid>
        <w:gridCol w:w="9956"/>
      </w:tblGrid>
      <w:tr w:rsidR="00BE362B" w:rsidRPr="00283739" w:rsidTr="00CE791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BE362B" w:rsidRPr="00283739" w:rsidTr="00CE791B">
              <w:trPr>
                <w:trHeight w:val="240"/>
              </w:trPr>
              <w:tc>
                <w:tcPr>
                  <w:tcW w:w="9956" w:type="dxa"/>
                  <w:tcBorders>
                    <w:top w:val="nil"/>
                    <w:left w:val="nil"/>
                    <w:bottom w:val="nil"/>
                    <w:right w:val="nil"/>
                  </w:tcBorders>
                  <w:shd w:val="clear" w:color="auto" w:fill="FFFFFF"/>
                </w:tcPr>
                <w:p w:rsidR="00BE362B" w:rsidRPr="00283739" w:rsidRDefault="00BE362B" w:rsidP="00CE791B">
                  <w:pPr>
                    <w:autoSpaceDN w:val="0"/>
                    <w:adjustRightInd w:val="0"/>
                    <w:spacing w:after="0" w:line="240" w:lineRule="auto"/>
                    <w:jc w:val="center"/>
                    <w:rPr>
                      <w:rFonts w:ascii="Times New Roman" w:hAnsi="Times New Roman"/>
                      <w:sz w:val="24"/>
                      <w:szCs w:val="24"/>
                    </w:rPr>
                  </w:pPr>
                  <w:r w:rsidRPr="00283739">
                    <w:rPr>
                      <w:rFonts w:ascii="Times New Roman" w:hAnsi="Times New Roman"/>
                      <w:sz w:val="24"/>
                      <w:szCs w:val="24"/>
                    </w:rPr>
                    <w:t>Частное учреждение образовательная организация высшего образования</w:t>
                  </w:r>
                  <w:r w:rsidRPr="00283739">
                    <w:rPr>
                      <w:rFonts w:ascii="Times New Roman" w:hAnsi="Times New Roman"/>
                      <w:sz w:val="24"/>
                      <w:szCs w:val="24"/>
                    </w:rPr>
                    <w:br/>
                    <w:t>«Омская гуманитарная академия»</w:t>
                  </w:r>
                </w:p>
              </w:tc>
            </w:tr>
          </w:tbl>
          <w:p w:rsidR="00BE362B" w:rsidRPr="00283739" w:rsidRDefault="00BE362B" w:rsidP="00CE791B">
            <w:pPr>
              <w:spacing w:after="0" w:line="240" w:lineRule="auto"/>
              <w:rPr>
                <w:rFonts w:ascii="Times New Roman" w:hAnsi="Times New Roman"/>
                <w:sz w:val="24"/>
                <w:szCs w:val="24"/>
              </w:rPr>
            </w:pPr>
          </w:p>
        </w:tc>
      </w:tr>
    </w:tbl>
    <w:p w:rsidR="00BE362B" w:rsidRPr="00283739" w:rsidRDefault="00BE362B" w:rsidP="00107A38">
      <w:pPr>
        <w:spacing w:after="0" w:line="240" w:lineRule="auto"/>
        <w:jc w:val="center"/>
        <w:rPr>
          <w:rFonts w:ascii="Times New Roman" w:hAnsi="Times New Roman"/>
          <w:sz w:val="24"/>
          <w:szCs w:val="24"/>
        </w:rPr>
      </w:pPr>
    </w:p>
    <w:p w:rsidR="00BE362B" w:rsidRPr="00283739" w:rsidRDefault="00BE362B" w:rsidP="00107A38">
      <w:pPr>
        <w:spacing w:after="0" w:line="240" w:lineRule="auto"/>
        <w:jc w:val="center"/>
        <w:rPr>
          <w:rFonts w:ascii="Times New Roman" w:hAnsi="Times New Roman"/>
          <w:sz w:val="24"/>
          <w:szCs w:val="24"/>
        </w:rPr>
      </w:pPr>
      <w:r w:rsidRPr="00283739">
        <w:rPr>
          <w:rFonts w:ascii="Times New Roman" w:hAnsi="Times New Roman"/>
          <w:sz w:val="24"/>
          <w:szCs w:val="24"/>
        </w:rPr>
        <w:t>Кафедра педагогики, психологии и социальной работы»</w:t>
      </w:r>
    </w:p>
    <w:p w:rsidR="00BE362B" w:rsidRPr="00283739" w:rsidRDefault="00DD4721" w:rsidP="00107A38">
      <w:pPr>
        <w:spacing w:after="0" w:line="240" w:lineRule="auto"/>
        <w:jc w:val="center"/>
        <w:rPr>
          <w:rFonts w:ascii="Times New Roman" w:hAnsi="Times New Roman"/>
          <w:sz w:val="24"/>
          <w:szCs w:val="24"/>
        </w:rPr>
      </w:pPr>
      <w:r w:rsidRPr="00DD4721">
        <w:rPr>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0A2F48" w:rsidRPr="00E86BF3" w:rsidRDefault="000A2F48" w:rsidP="00107A38">
                  <w:pPr>
                    <w:jc w:val="center"/>
                    <w:rPr>
                      <w:rFonts w:ascii="Times New Roman" w:hAnsi="Times New Roman"/>
                      <w:sz w:val="28"/>
                      <w:szCs w:val="28"/>
                    </w:rPr>
                  </w:pPr>
                  <w:r w:rsidRPr="00E86BF3">
                    <w:rPr>
                      <w:rFonts w:ascii="Times New Roman" w:hAnsi="Times New Roman"/>
                      <w:sz w:val="28"/>
                      <w:szCs w:val="28"/>
                    </w:rPr>
                    <w:t>УТВЕРЖДАЮ</w:t>
                  </w:r>
                </w:p>
                <w:p w:rsidR="000A2F48" w:rsidRPr="00E86BF3" w:rsidRDefault="000A2F48" w:rsidP="00107A38">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proofErr w:type="spellStart"/>
                  <w:r>
                    <w:rPr>
                      <w:rFonts w:ascii="Times New Roman" w:hAnsi="Times New Roman"/>
                      <w:i/>
                      <w:sz w:val="28"/>
                      <w:szCs w:val="28"/>
                    </w:rPr>
                    <w:t>Лопанова</w:t>
                  </w:r>
                  <w:proofErr w:type="spellEnd"/>
                  <w:r>
                    <w:rPr>
                      <w:rFonts w:ascii="Times New Roman" w:hAnsi="Times New Roman"/>
                      <w:i/>
                      <w:sz w:val="28"/>
                      <w:szCs w:val="28"/>
                    </w:rPr>
                    <w:t xml:space="preserve"> Е.В.</w:t>
                  </w:r>
                  <w:r w:rsidRPr="00E86BF3">
                    <w:rPr>
                      <w:rFonts w:ascii="Times New Roman" w:hAnsi="Times New Roman"/>
                      <w:i/>
                      <w:sz w:val="28"/>
                      <w:szCs w:val="28"/>
                    </w:rPr>
                    <w:t>/</w:t>
                  </w:r>
                </w:p>
                <w:p w:rsidR="000A2F48" w:rsidRPr="00713368" w:rsidRDefault="000A2F48" w:rsidP="00107A38">
                  <w:pPr>
                    <w:rPr>
                      <w:szCs w:val="28"/>
                    </w:rPr>
                  </w:pPr>
                </w:p>
              </w:txbxContent>
            </v:textbox>
          </v:shape>
        </w:pict>
      </w:r>
    </w:p>
    <w:p w:rsidR="00BE362B" w:rsidRPr="00283739" w:rsidRDefault="00BE362B" w:rsidP="00107A38">
      <w:pPr>
        <w:shd w:val="clear" w:color="auto" w:fill="FFFFFF"/>
        <w:spacing w:after="0" w:line="240" w:lineRule="auto"/>
        <w:jc w:val="both"/>
        <w:rPr>
          <w:rFonts w:ascii="Times New Roman" w:hAnsi="Times New Roman"/>
          <w:spacing w:val="-11"/>
          <w:sz w:val="24"/>
          <w:szCs w:val="24"/>
        </w:rPr>
      </w:pPr>
    </w:p>
    <w:p w:rsidR="00BE362B" w:rsidRPr="00283739" w:rsidRDefault="00BE362B" w:rsidP="00107A38">
      <w:pPr>
        <w:spacing w:after="0" w:line="240" w:lineRule="auto"/>
        <w:jc w:val="both"/>
        <w:rPr>
          <w:rFonts w:ascii="Times New Roman" w:hAnsi="Times New Roman"/>
          <w:sz w:val="24"/>
          <w:szCs w:val="24"/>
        </w:rPr>
      </w:pPr>
      <w:r w:rsidRPr="00283739">
        <w:rPr>
          <w:rFonts w:ascii="Times New Roman" w:hAnsi="Times New Roman"/>
          <w:sz w:val="24"/>
          <w:szCs w:val="24"/>
        </w:rPr>
        <w:t xml:space="preserve">       </w:t>
      </w:r>
    </w:p>
    <w:p w:rsidR="00BE362B" w:rsidRPr="00283739" w:rsidRDefault="00BE362B" w:rsidP="00107A38">
      <w:pPr>
        <w:spacing w:after="0" w:line="240" w:lineRule="auto"/>
        <w:jc w:val="both"/>
        <w:rPr>
          <w:rFonts w:ascii="Times New Roman" w:hAnsi="Times New Roman"/>
          <w:sz w:val="24"/>
          <w:szCs w:val="24"/>
        </w:rPr>
      </w:pPr>
    </w:p>
    <w:p w:rsidR="00BE362B" w:rsidRPr="00283739" w:rsidRDefault="00BE362B" w:rsidP="00107A38">
      <w:pPr>
        <w:spacing w:after="0" w:line="240" w:lineRule="auto"/>
        <w:jc w:val="both"/>
        <w:rPr>
          <w:rFonts w:ascii="Times New Roman" w:hAnsi="Times New Roman"/>
          <w:sz w:val="24"/>
          <w:szCs w:val="24"/>
        </w:rPr>
      </w:pPr>
    </w:p>
    <w:p w:rsidR="00BE362B" w:rsidRPr="00283739" w:rsidRDefault="00BE362B" w:rsidP="00107A38">
      <w:pPr>
        <w:spacing w:after="0" w:line="240" w:lineRule="auto"/>
        <w:jc w:val="both"/>
        <w:rPr>
          <w:rFonts w:ascii="Times New Roman" w:hAnsi="Times New Roman"/>
          <w:sz w:val="24"/>
          <w:szCs w:val="24"/>
        </w:rPr>
      </w:pPr>
    </w:p>
    <w:p w:rsidR="00BE362B" w:rsidRPr="00283739" w:rsidRDefault="00BE362B" w:rsidP="00107A38">
      <w:pPr>
        <w:spacing w:after="0" w:line="240" w:lineRule="auto"/>
        <w:jc w:val="both"/>
        <w:rPr>
          <w:rFonts w:ascii="Times New Roman" w:hAnsi="Times New Roman"/>
          <w:sz w:val="24"/>
          <w:szCs w:val="24"/>
        </w:rPr>
      </w:pPr>
    </w:p>
    <w:p w:rsidR="00BE362B" w:rsidRPr="00283739" w:rsidRDefault="003D403C" w:rsidP="00107A38">
      <w:pPr>
        <w:spacing w:after="0" w:line="240" w:lineRule="auto"/>
        <w:jc w:val="center"/>
        <w:rPr>
          <w:rFonts w:ascii="Times New Roman" w:hAnsi="Times New Roman"/>
          <w:sz w:val="24"/>
          <w:szCs w:val="24"/>
        </w:rPr>
      </w:pPr>
      <w:r>
        <w:rPr>
          <w:rFonts w:ascii="Times New Roman" w:hAnsi="Times New Roman"/>
          <w:sz w:val="24"/>
          <w:szCs w:val="24"/>
        </w:rPr>
        <w:t>Задание на практическую подготовку</w:t>
      </w:r>
    </w:p>
    <w:p w:rsidR="00BE362B" w:rsidRPr="00283739" w:rsidRDefault="00BE362B" w:rsidP="00107A38">
      <w:pPr>
        <w:spacing w:after="0" w:line="240" w:lineRule="auto"/>
        <w:jc w:val="center"/>
        <w:rPr>
          <w:rFonts w:ascii="Times New Roman" w:hAnsi="Times New Roman"/>
          <w:sz w:val="24"/>
          <w:szCs w:val="24"/>
        </w:rPr>
      </w:pPr>
    </w:p>
    <w:p w:rsidR="00BE362B" w:rsidRPr="00283739" w:rsidRDefault="00BE362B" w:rsidP="00107A38">
      <w:pPr>
        <w:pStyle w:val="af0"/>
        <w:jc w:val="center"/>
        <w:rPr>
          <w:i/>
          <w:u w:val="single"/>
        </w:rPr>
      </w:pPr>
      <w:r w:rsidRPr="00283739">
        <w:rPr>
          <w:i/>
          <w:u w:val="single"/>
        </w:rPr>
        <w:t>Иванов Иван Иванович</w:t>
      </w:r>
    </w:p>
    <w:p w:rsidR="00BE362B" w:rsidRPr="00283739" w:rsidRDefault="00BE362B" w:rsidP="00107A38">
      <w:pPr>
        <w:pStyle w:val="af0"/>
        <w:jc w:val="center"/>
      </w:pPr>
      <w:r w:rsidRPr="00283739">
        <w:t>Фамилия, Имя, Отчество студента</w:t>
      </w:r>
      <w:proofErr w:type="gramStart"/>
      <w:r w:rsidRPr="00283739">
        <w:t xml:space="preserve"> (-</w:t>
      </w:r>
      <w:proofErr w:type="spellStart"/>
      <w:proofErr w:type="gramEnd"/>
      <w:r w:rsidRPr="00283739">
        <w:t>ки</w:t>
      </w:r>
      <w:proofErr w:type="spellEnd"/>
      <w:r w:rsidRPr="00283739">
        <w:t>)</w:t>
      </w:r>
    </w:p>
    <w:p w:rsidR="00BE362B" w:rsidRPr="00283739" w:rsidRDefault="00BE362B" w:rsidP="00107A38">
      <w:pPr>
        <w:pStyle w:val="af0"/>
        <w:jc w:val="center"/>
      </w:pPr>
    </w:p>
    <w:p w:rsidR="00BE362B" w:rsidRPr="00283739" w:rsidRDefault="00BE362B" w:rsidP="003E4B45">
      <w:pPr>
        <w:spacing w:after="0" w:line="240" w:lineRule="auto"/>
        <w:jc w:val="both"/>
        <w:rPr>
          <w:rFonts w:ascii="Times New Roman" w:hAnsi="Times New Roman"/>
          <w:sz w:val="24"/>
          <w:szCs w:val="24"/>
        </w:rPr>
      </w:pPr>
      <w:r w:rsidRPr="00283739">
        <w:rPr>
          <w:rFonts w:ascii="Times New Roman" w:hAnsi="Times New Roman"/>
          <w:sz w:val="24"/>
          <w:szCs w:val="24"/>
        </w:rPr>
        <w:t>Бакалавр</w:t>
      </w:r>
      <w:r w:rsidR="00880A67" w:rsidRPr="00283739">
        <w:rPr>
          <w:rFonts w:ascii="Times New Roman" w:hAnsi="Times New Roman"/>
          <w:sz w:val="24"/>
          <w:szCs w:val="24"/>
        </w:rPr>
        <w:t>иат по направлению подготовки 37.03.01 Психология</w:t>
      </w:r>
      <w:r w:rsidRPr="00283739">
        <w:rPr>
          <w:rFonts w:ascii="Times New Roman" w:hAnsi="Times New Roman"/>
          <w:sz w:val="24"/>
          <w:szCs w:val="24"/>
        </w:rPr>
        <w:t xml:space="preserve"> </w:t>
      </w:r>
    </w:p>
    <w:p w:rsidR="00BE362B" w:rsidRPr="00283739" w:rsidRDefault="00BE362B" w:rsidP="003E4B45">
      <w:pPr>
        <w:spacing w:after="0" w:line="240" w:lineRule="auto"/>
        <w:jc w:val="both"/>
        <w:rPr>
          <w:rFonts w:ascii="Times New Roman" w:hAnsi="Times New Roman"/>
          <w:sz w:val="24"/>
          <w:szCs w:val="24"/>
        </w:rPr>
      </w:pPr>
      <w:r w:rsidRPr="00283739">
        <w:rPr>
          <w:rFonts w:ascii="Times New Roman" w:hAnsi="Times New Roman"/>
          <w:sz w:val="24"/>
          <w:szCs w:val="24"/>
        </w:rPr>
        <w:t>Направленность (профиль) программы:</w:t>
      </w:r>
      <w:r w:rsidR="00880A67" w:rsidRPr="00283739">
        <w:rPr>
          <w:rFonts w:ascii="Times New Roman" w:hAnsi="Times New Roman"/>
          <w:sz w:val="24"/>
          <w:szCs w:val="24"/>
        </w:rPr>
        <w:t xml:space="preserve"> </w:t>
      </w:r>
      <w:r w:rsidR="003E4B45" w:rsidRPr="00283739">
        <w:rPr>
          <w:rFonts w:ascii="Times New Roman" w:hAnsi="Times New Roman"/>
          <w:sz w:val="24"/>
          <w:szCs w:val="24"/>
        </w:rPr>
        <w:t>Психологическое сопровождение в образовании и социальной сфере</w:t>
      </w:r>
    </w:p>
    <w:p w:rsidR="00BE362B" w:rsidRPr="00283739" w:rsidRDefault="00880A67" w:rsidP="003E4B45">
      <w:pPr>
        <w:spacing w:after="0" w:line="240" w:lineRule="auto"/>
        <w:jc w:val="both"/>
        <w:rPr>
          <w:rFonts w:ascii="Times New Roman" w:hAnsi="Times New Roman"/>
          <w:sz w:val="24"/>
          <w:szCs w:val="24"/>
        </w:rPr>
      </w:pPr>
      <w:r w:rsidRPr="00283739">
        <w:rPr>
          <w:rFonts w:ascii="Times New Roman" w:hAnsi="Times New Roman"/>
          <w:sz w:val="24"/>
          <w:szCs w:val="24"/>
        </w:rPr>
        <w:t xml:space="preserve">Вид практики: Производственная </w:t>
      </w:r>
      <w:r w:rsidR="00BE362B" w:rsidRPr="00283739">
        <w:rPr>
          <w:rFonts w:ascii="Times New Roman" w:hAnsi="Times New Roman"/>
          <w:sz w:val="24"/>
          <w:szCs w:val="24"/>
        </w:rPr>
        <w:t xml:space="preserve"> практика</w:t>
      </w:r>
      <w:r w:rsidRPr="00283739">
        <w:rPr>
          <w:rFonts w:ascii="Times New Roman" w:hAnsi="Times New Roman"/>
          <w:sz w:val="24"/>
          <w:szCs w:val="24"/>
        </w:rPr>
        <w:t xml:space="preserve"> </w:t>
      </w:r>
      <w:r w:rsidR="003D403C">
        <w:rPr>
          <w:rFonts w:ascii="Times New Roman" w:hAnsi="Times New Roman"/>
          <w:sz w:val="24"/>
          <w:szCs w:val="24"/>
        </w:rPr>
        <w:t>1</w:t>
      </w:r>
    </w:p>
    <w:p w:rsidR="00BE362B" w:rsidRPr="00283739" w:rsidRDefault="00BE362B" w:rsidP="003E4B45">
      <w:pPr>
        <w:spacing w:after="0" w:line="240" w:lineRule="auto"/>
        <w:jc w:val="both"/>
        <w:rPr>
          <w:rFonts w:ascii="Times New Roman" w:hAnsi="Times New Roman"/>
          <w:sz w:val="24"/>
          <w:szCs w:val="24"/>
        </w:rPr>
      </w:pPr>
      <w:r w:rsidRPr="00283739">
        <w:rPr>
          <w:rFonts w:ascii="Times New Roman" w:hAnsi="Times New Roman"/>
          <w:sz w:val="24"/>
          <w:szCs w:val="24"/>
        </w:rPr>
        <w:t>Тип практ</w:t>
      </w:r>
      <w:r w:rsidR="003E4B45" w:rsidRPr="00283739">
        <w:rPr>
          <w:rFonts w:ascii="Times New Roman" w:hAnsi="Times New Roman"/>
          <w:sz w:val="24"/>
          <w:szCs w:val="24"/>
        </w:rPr>
        <w:t>ики: Производственная практика в профильных организациях</w:t>
      </w:r>
    </w:p>
    <w:p w:rsidR="003D403C" w:rsidRPr="002220BC" w:rsidRDefault="003D403C" w:rsidP="003D403C">
      <w:pPr>
        <w:pStyle w:val="24"/>
        <w:shd w:val="clear" w:color="auto" w:fill="auto"/>
        <w:spacing w:after="0" w:line="240" w:lineRule="auto"/>
        <w:ind w:firstLine="709"/>
        <w:contextualSpacing/>
        <w:jc w:val="both"/>
        <w:rPr>
          <w:sz w:val="24"/>
          <w:szCs w:val="24"/>
        </w:rPr>
      </w:pPr>
      <w:r w:rsidRPr="002220BC">
        <w:rPr>
          <w:sz w:val="24"/>
          <w:szCs w:val="24"/>
        </w:rPr>
        <w:t>Раздел 1. Общее задание на практику</w:t>
      </w:r>
    </w:p>
    <w:p w:rsidR="003D403C" w:rsidRPr="002220BC" w:rsidRDefault="003D403C" w:rsidP="00E115C3">
      <w:pPr>
        <w:numPr>
          <w:ilvl w:val="0"/>
          <w:numId w:val="17"/>
        </w:numPr>
        <w:spacing w:line="240" w:lineRule="auto"/>
        <w:ind w:left="567" w:hanging="567"/>
        <w:contextualSpacing/>
        <w:jc w:val="both"/>
        <w:rPr>
          <w:rFonts w:ascii="Times New Roman" w:hAnsi="Times New Roman"/>
          <w:color w:val="000000"/>
          <w:spacing w:val="-2"/>
          <w:sz w:val="24"/>
          <w:szCs w:val="24"/>
        </w:rPr>
      </w:pPr>
      <w:r w:rsidRPr="002220BC">
        <w:rPr>
          <w:rFonts w:ascii="Times New Roman" w:hAnsi="Times New Roman"/>
          <w:color w:val="000000"/>
          <w:spacing w:val="-2"/>
          <w:sz w:val="24"/>
          <w:szCs w:val="24"/>
        </w:rPr>
        <w:t>Познакомиться с представителями администрации учреждения  ОУ, составить «Визитную карточку» учреждения (организации): история возникновения,</w:t>
      </w:r>
      <w:proofErr w:type="gramStart"/>
      <w:r w:rsidRPr="002220BC">
        <w:rPr>
          <w:rFonts w:ascii="Times New Roman" w:hAnsi="Times New Roman"/>
          <w:color w:val="000000"/>
          <w:spacing w:val="-2"/>
          <w:sz w:val="24"/>
          <w:szCs w:val="24"/>
        </w:rPr>
        <w:t xml:space="preserve"> .</w:t>
      </w:r>
      <w:proofErr w:type="gramEnd"/>
      <w:r w:rsidRPr="002220BC">
        <w:rPr>
          <w:rFonts w:ascii="Times New Roman" w:hAnsi="Times New Roman"/>
          <w:color w:val="000000"/>
          <w:spacing w:val="-2"/>
          <w:sz w:val="24"/>
          <w:szCs w:val="24"/>
        </w:rPr>
        <w:t xml:space="preserve">основная информация об организации (руководство,  количество классов-комплектов, стаж и категория педагога-психолога). </w:t>
      </w:r>
    </w:p>
    <w:p w:rsidR="003D403C" w:rsidRPr="002220BC" w:rsidRDefault="003D403C" w:rsidP="003D403C">
      <w:pPr>
        <w:spacing w:line="240" w:lineRule="auto"/>
        <w:ind w:left="709" w:firstLine="707"/>
        <w:contextualSpacing/>
        <w:jc w:val="both"/>
        <w:rPr>
          <w:rFonts w:ascii="Times New Roman" w:hAnsi="Times New Roman"/>
          <w:b/>
          <w:i/>
          <w:color w:val="000000"/>
          <w:spacing w:val="-2"/>
          <w:sz w:val="24"/>
          <w:szCs w:val="24"/>
        </w:rPr>
      </w:pPr>
      <w:r w:rsidRPr="002220BC">
        <w:rPr>
          <w:rFonts w:ascii="Times New Roman" w:hAnsi="Times New Roman"/>
          <w:b/>
          <w:i/>
          <w:color w:val="000000"/>
          <w:spacing w:val="-2"/>
          <w:sz w:val="24"/>
          <w:szCs w:val="24"/>
        </w:rPr>
        <w:t>Результат: визитная карточка образовательной организации</w:t>
      </w:r>
    </w:p>
    <w:p w:rsidR="003D403C" w:rsidRPr="002220BC" w:rsidRDefault="003D403C" w:rsidP="00E115C3">
      <w:pPr>
        <w:numPr>
          <w:ilvl w:val="0"/>
          <w:numId w:val="17"/>
        </w:numPr>
        <w:spacing w:line="240" w:lineRule="auto"/>
        <w:contextualSpacing/>
        <w:jc w:val="both"/>
        <w:rPr>
          <w:rFonts w:ascii="Times New Roman" w:hAnsi="Times New Roman"/>
          <w:sz w:val="24"/>
          <w:szCs w:val="24"/>
        </w:rPr>
      </w:pPr>
      <w:r w:rsidRPr="002220BC">
        <w:rPr>
          <w:rFonts w:ascii="Times New Roman" w:hAnsi="Times New Roman"/>
          <w:color w:val="000000"/>
          <w:spacing w:val="-2"/>
          <w:sz w:val="24"/>
          <w:szCs w:val="24"/>
        </w:rPr>
        <w:t xml:space="preserve">Познакомиться </w:t>
      </w:r>
      <w:r w:rsidRPr="002220BC">
        <w:rPr>
          <w:rFonts w:ascii="Times New Roman" w:hAnsi="Times New Roman"/>
          <w:sz w:val="24"/>
          <w:szCs w:val="24"/>
        </w:rPr>
        <w:t xml:space="preserve"> с нормативными документами, регламентирующими  деятельность педагога-психолога. </w:t>
      </w:r>
    </w:p>
    <w:p w:rsidR="003D403C" w:rsidRPr="002220BC" w:rsidRDefault="003D403C" w:rsidP="003D403C">
      <w:pPr>
        <w:spacing w:line="240" w:lineRule="auto"/>
        <w:ind w:firstLine="708"/>
        <w:contextualSpacing/>
        <w:jc w:val="both"/>
        <w:rPr>
          <w:rFonts w:ascii="Times New Roman" w:hAnsi="Times New Roman"/>
          <w:b/>
          <w:i/>
          <w:sz w:val="24"/>
          <w:szCs w:val="24"/>
        </w:rPr>
      </w:pPr>
      <w:r w:rsidRPr="002220BC">
        <w:rPr>
          <w:rFonts w:ascii="Times New Roman" w:hAnsi="Times New Roman"/>
          <w:b/>
          <w:i/>
          <w:sz w:val="24"/>
          <w:szCs w:val="24"/>
        </w:rPr>
        <w:t>Результат: краткий анализ нормативно-правовых документов, регламентирующих деятельность педагога-психолога</w:t>
      </w:r>
    </w:p>
    <w:p w:rsidR="003D403C" w:rsidRPr="002220BC" w:rsidRDefault="003D403C" w:rsidP="003D403C">
      <w:pPr>
        <w:spacing w:line="240" w:lineRule="auto"/>
        <w:contextualSpacing/>
        <w:jc w:val="center"/>
        <w:rPr>
          <w:rFonts w:ascii="Times New Roman" w:hAnsi="Times New Roman"/>
          <w:b/>
          <w:sz w:val="24"/>
          <w:szCs w:val="24"/>
        </w:rPr>
      </w:pPr>
      <w:r w:rsidRPr="002220BC">
        <w:rPr>
          <w:rFonts w:ascii="Times New Roman" w:hAnsi="Times New Roman"/>
          <w:b/>
          <w:sz w:val="24"/>
          <w:szCs w:val="24"/>
        </w:rPr>
        <w:t>Индивидуальные задания на практику</w:t>
      </w:r>
    </w:p>
    <w:p w:rsidR="003D403C" w:rsidRPr="002220BC" w:rsidRDefault="003D403C" w:rsidP="00E115C3">
      <w:pPr>
        <w:numPr>
          <w:ilvl w:val="0"/>
          <w:numId w:val="17"/>
        </w:numPr>
        <w:spacing w:line="240" w:lineRule="auto"/>
        <w:contextualSpacing/>
        <w:jc w:val="both"/>
        <w:rPr>
          <w:rFonts w:ascii="Times New Roman" w:hAnsi="Times New Roman"/>
          <w:sz w:val="24"/>
          <w:szCs w:val="24"/>
        </w:rPr>
      </w:pPr>
      <w:r w:rsidRPr="002220BC">
        <w:rPr>
          <w:rFonts w:ascii="Times New Roman" w:hAnsi="Times New Roman"/>
          <w:sz w:val="24"/>
          <w:szCs w:val="24"/>
        </w:rPr>
        <w:t xml:space="preserve">Провести внеклассное мероприятие по психологии для </w:t>
      </w:r>
      <w:proofErr w:type="gramStart"/>
      <w:r w:rsidRPr="002220BC">
        <w:rPr>
          <w:rFonts w:ascii="Times New Roman" w:hAnsi="Times New Roman"/>
          <w:sz w:val="24"/>
          <w:szCs w:val="24"/>
        </w:rPr>
        <w:t>обучающихся</w:t>
      </w:r>
      <w:proofErr w:type="gramEnd"/>
      <w:r w:rsidRPr="002220BC">
        <w:rPr>
          <w:rFonts w:ascii="Times New Roman" w:hAnsi="Times New Roman"/>
          <w:sz w:val="24"/>
          <w:szCs w:val="24"/>
        </w:rPr>
        <w:t xml:space="preserve"> любого возраста</w:t>
      </w:r>
    </w:p>
    <w:p w:rsidR="003D403C" w:rsidRPr="002220BC" w:rsidRDefault="003D403C" w:rsidP="003D403C">
      <w:pPr>
        <w:spacing w:line="240" w:lineRule="auto"/>
        <w:ind w:left="709"/>
        <w:contextualSpacing/>
        <w:jc w:val="both"/>
        <w:rPr>
          <w:rFonts w:ascii="Times New Roman" w:hAnsi="Times New Roman"/>
          <w:b/>
          <w:i/>
          <w:color w:val="000000"/>
          <w:spacing w:val="-2"/>
          <w:sz w:val="24"/>
          <w:szCs w:val="24"/>
        </w:rPr>
      </w:pPr>
      <w:r w:rsidRPr="002220BC">
        <w:rPr>
          <w:rFonts w:ascii="Times New Roman" w:hAnsi="Times New Roman"/>
          <w:b/>
          <w:i/>
          <w:sz w:val="24"/>
          <w:szCs w:val="24"/>
        </w:rPr>
        <w:t xml:space="preserve">Результат: конспект зачетного внеклассного мероприятия по психологии. </w:t>
      </w:r>
    </w:p>
    <w:p w:rsidR="003D403C" w:rsidRPr="002220BC" w:rsidRDefault="003D403C" w:rsidP="00E115C3">
      <w:pPr>
        <w:numPr>
          <w:ilvl w:val="0"/>
          <w:numId w:val="17"/>
        </w:numPr>
        <w:spacing w:line="240" w:lineRule="auto"/>
        <w:contextualSpacing/>
        <w:jc w:val="both"/>
        <w:rPr>
          <w:rFonts w:ascii="Times New Roman" w:hAnsi="Times New Roman"/>
          <w:color w:val="000000"/>
          <w:spacing w:val="-2"/>
          <w:sz w:val="24"/>
          <w:szCs w:val="24"/>
        </w:rPr>
      </w:pPr>
      <w:r w:rsidRPr="002220BC">
        <w:rPr>
          <w:rFonts w:ascii="Times New Roman" w:hAnsi="Times New Roman"/>
          <w:sz w:val="24"/>
          <w:szCs w:val="24"/>
        </w:rPr>
        <w:t>Выступить на психолого-педагогическую тему  на педагогическом совете, методическом объединении, педагогическом консилиуме, родительском собрании (по выбору студента)</w:t>
      </w:r>
    </w:p>
    <w:p w:rsidR="003D403C" w:rsidRPr="002220BC" w:rsidRDefault="003D403C" w:rsidP="003D403C">
      <w:pPr>
        <w:spacing w:line="240" w:lineRule="auto"/>
        <w:ind w:left="709" w:firstLine="707"/>
        <w:contextualSpacing/>
        <w:jc w:val="both"/>
        <w:rPr>
          <w:rFonts w:ascii="Times New Roman" w:hAnsi="Times New Roman"/>
          <w:b/>
          <w:i/>
          <w:color w:val="000000"/>
          <w:spacing w:val="-2"/>
          <w:sz w:val="24"/>
          <w:szCs w:val="24"/>
        </w:rPr>
      </w:pPr>
      <w:r w:rsidRPr="002220BC">
        <w:rPr>
          <w:rFonts w:ascii="Times New Roman" w:hAnsi="Times New Roman"/>
          <w:b/>
          <w:i/>
          <w:sz w:val="24"/>
          <w:szCs w:val="24"/>
        </w:rPr>
        <w:t xml:space="preserve">Результат:   конспект выступления на психолого-педагогическую тему  </w:t>
      </w:r>
    </w:p>
    <w:p w:rsidR="003D403C" w:rsidRPr="002220BC" w:rsidRDefault="003D403C" w:rsidP="00E115C3">
      <w:pPr>
        <w:numPr>
          <w:ilvl w:val="0"/>
          <w:numId w:val="17"/>
        </w:numPr>
        <w:spacing w:line="240" w:lineRule="auto"/>
        <w:contextualSpacing/>
        <w:jc w:val="both"/>
        <w:rPr>
          <w:rFonts w:ascii="Times New Roman" w:hAnsi="Times New Roman"/>
          <w:color w:val="000000"/>
          <w:spacing w:val="-2"/>
          <w:sz w:val="24"/>
          <w:szCs w:val="24"/>
        </w:rPr>
      </w:pPr>
      <w:r w:rsidRPr="002220BC">
        <w:rPr>
          <w:rFonts w:ascii="Times New Roman" w:hAnsi="Times New Roman"/>
          <w:sz w:val="24"/>
          <w:szCs w:val="24"/>
        </w:rPr>
        <w:t>Подобрать диагностические методики для обследования межличностных отношений в коллективе (2-3 методики). Провести методики в любом классе школы, результаты представить в отчете.</w:t>
      </w:r>
    </w:p>
    <w:p w:rsidR="003D403C" w:rsidRPr="002220BC" w:rsidRDefault="003D403C" w:rsidP="003D403C">
      <w:pPr>
        <w:spacing w:line="240" w:lineRule="auto"/>
        <w:ind w:left="709"/>
        <w:contextualSpacing/>
        <w:jc w:val="both"/>
        <w:rPr>
          <w:rFonts w:ascii="Times New Roman" w:hAnsi="Times New Roman"/>
          <w:b/>
          <w:i/>
          <w:color w:val="000000"/>
          <w:spacing w:val="-2"/>
          <w:sz w:val="24"/>
          <w:szCs w:val="24"/>
        </w:rPr>
      </w:pPr>
      <w:r w:rsidRPr="002220BC">
        <w:rPr>
          <w:rFonts w:ascii="Times New Roman" w:hAnsi="Times New Roman"/>
          <w:b/>
          <w:i/>
          <w:sz w:val="24"/>
          <w:szCs w:val="24"/>
        </w:rPr>
        <w:t>Результат тексты методик, протоколы обследования, выводы, рекомендации.</w:t>
      </w:r>
    </w:p>
    <w:p w:rsidR="003D403C" w:rsidRPr="002220BC" w:rsidRDefault="003D403C" w:rsidP="00E115C3">
      <w:pPr>
        <w:numPr>
          <w:ilvl w:val="0"/>
          <w:numId w:val="17"/>
        </w:numPr>
        <w:spacing w:line="240" w:lineRule="auto"/>
        <w:ind w:left="0" w:firstLine="0"/>
        <w:contextualSpacing/>
        <w:jc w:val="both"/>
        <w:rPr>
          <w:rFonts w:ascii="Times New Roman" w:hAnsi="Times New Roman"/>
          <w:color w:val="000000"/>
          <w:spacing w:val="-2"/>
          <w:sz w:val="24"/>
          <w:szCs w:val="24"/>
        </w:rPr>
      </w:pPr>
      <w:r w:rsidRPr="002220BC">
        <w:rPr>
          <w:rFonts w:ascii="Times New Roman" w:hAnsi="Times New Roman"/>
          <w:color w:val="000000"/>
          <w:spacing w:val="-2"/>
          <w:sz w:val="24"/>
          <w:szCs w:val="24"/>
        </w:rPr>
        <w:t xml:space="preserve">Самооценка результативности практики. </w:t>
      </w:r>
    </w:p>
    <w:p w:rsidR="00982582" w:rsidRPr="00283739" w:rsidRDefault="00982582" w:rsidP="00107A38">
      <w:pPr>
        <w:pStyle w:val="af0"/>
      </w:pPr>
    </w:p>
    <w:p w:rsidR="00982582" w:rsidRPr="00283739" w:rsidRDefault="00982582" w:rsidP="00107A38">
      <w:pPr>
        <w:pStyle w:val="af0"/>
      </w:pPr>
    </w:p>
    <w:p w:rsidR="00BE362B" w:rsidRPr="00283739" w:rsidRDefault="00BE362B" w:rsidP="00107A38">
      <w:pPr>
        <w:pStyle w:val="af0"/>
      </w:pPr>
      <w:r w:rsidRPr="00283739">
        <w:t>Дата выдачи задания:     __.__.20__ г.</w:t>
      </w:r>
    </w:p>
    <w:p w:rsidR="00BE362B" w:rsidRPr="00283739" w:rsidRDefault="00BE362B" w:rsidP="00107A38">
      <w:pPr>
        <w:shd w:val="clear" w:color="auto" w:fill="FFFFFF"/>
        <w:tabs>
          <w:tab w:val="left" w:pos="2626"/>
          <w:tab w:val="left" w:leader="underscore" w:pos="5626"/>
        </w:tabs>
        <w:spacing w:after="0" w:line="240" w:lineRule="auto"/>
        <w:rPr>
          <w:rFonts w:ascii="Times New Roman" w:hAnsi="Times New Roman"/>
          <w:sz w:val="24"/>
          <w:szCs w:val="24"/>
        </w:rPr>
      </w:pPr>
      <w:r w:rsidRPr="00283739">
        <w:rPr>
          <w:rFonts w:ascii="Times New Roman" w:hAnsi="Times New Roman"/>
          <w:sz w:val="24"/>
          <w:szCs w:val="24"/>
        </w:rPr>
        <w:t>Руководитель (ФИО)</w:t>
      </w:r>
      <w:proofErr w:type="gramStart"/>
      <w:r w:rsidRPr="00283739">
        <w:rPr>
          <w:rFonts w:ascii="Times New Roman" w:hAnsi="Times New Roman"/>
          <w:sz w:val="24"/>
          <w:szCs w:val="24"/>
        </w:rPr>
        <w:t xml:space="preserve"> :</w:t>
      </w:r>
      <w:proofErr w:type="gramEnd"/>
      <w:r w:rsidRPr="00283739">
        <w:rPr>
          <w:rFonts w:ascii="Times New Roman" w:hAnsi="Times New Roman"/>
          <w:sz w:val="24"/>
          <w:szCs w:val="24"/>
        </w:rPr>
        <w:t xml:space="preserve">  __________    </w:t>
      </w:r>
    </w:p>
    <w:p w:rsidR="00BE362B" w:rsidRPr="00283739" w:rsidRDefault="00BE362B" w:rsidP="00107A38">
      <w:pPr>
        <w:shd w:val="clear" w:color="auto" w:fill="FFFFFF"/>
        <w:tabs>
          <w:tab w:val="left" w:pos="2626"/>
          <w:tab w:val="left" w:leader="underscore" w:pos="5626"/>
        </w:tabs>
        <w:spacing w:after="0" w:line="240" w:lineRule="auto"/>
        <w:rPr>
          <w:rFonts w:ascii="Times New Roman" w:hAnsi="Times New Roman"/>
          <w:sz w:val="24"/>
          <w:szCs w:val="24"/>
        </w:rPr>
      </w:pPr>
      <w:r w:rsidRPr="00283739">
        <w:rPr>
          <w:rFonts w:ascii="Times New Roman" w:hAnsi="Times New Roman"/>
          <w:sz w:val="24"/>
          <w:szCs w:val="24"/>
        </w:rPr>
        <w:t>Задание приня</w:t>
      </w:r>
      <w:proofErr w:type="gramStart"/>
      <w:r w:rsidRPr="00283739">
        <w:rPr>
          <w:rFonts w:ascii="Times New Roman" w:hAnsi="Times New Roman"/>
          <w:sz w:val="24"/>
          <w:szCs w:val="24"/>
        </w:rPr>
        <w:t>л(</w:t>
      </w:r>
      <w:proofErr w:type="gramEnd"/>
      <w:r w:rsidRPr="00283739">
        <w:rPr>
          <w:rFonts w:ascii="Times New Roman" w:hAnsi="Times New Roman"/>
          <w:sz w:val="24"/>
          <w:szCs w:val="24"/>
        </w:rPr>
        <w:t>а) к исполнению (ФИО):  ___________</w:t>
      </w:r>
    </w:p>
    <w:p w:rsidR="00BE362B" w:rsidRPr="00283739" w:rsidRDefault="00BE362B" w:rsidP="00982582">
      <w:pPr>
        <w:rPr>
          <w:rFonts w:ascii="Times New Roman" w:hAnsi="Times New Roman"/>
          <w:sz w:val="24"/>
          <w:szCs w:val="24"/>
        </w:rPr>
      </w:pPr>
    </w:p>
    <w:p w:rsidR="00BE362B" w:rsidRPr="00283739" w:rsidRDefault="00BE362B" w:rsidP="00107A38">
      <w:pPr>
        <w:pStyle w:val="213"/>
        <w:pageBreakBefore/>
        <w:ind w:firstLine="0"/>
        <w:jc w:val="right"/>
        <w:rPr>
          <w:bCs/>
          <w:sz w:val="24"/>
          <w:szCs w:val="24"/>
        </w:rPr>
      </w:pPr>
      <w:r w:rsidRPr="00283739">
        <w:rPr>
          <w:bCs/>
          <w:sz w:val="24"/>
          <w:szCs w:val="24"/>
        </w:rPr>
        <w:lastRenderedPageBreak/>
        <w:t>Приложение  4</w:t>
      </w:r>
    </w:p>
    <w:p w:rsidR="00BE362B" w:rsidRPr="00283739" w:rsidRDefault="00BE362B" w:rsidP="00107A38">
      <w:pPr>
        <w:autoSpaceDE w:val="0"/>
        <w:autoSpaceDN w:val="0"/>
        <w:adjustRightInd w:val="0"/>
        <w:spacing w:after="0" w:line="240" w:lineRule="auto"/>
        <w:jc w:val="center"/>
        <w:rPr>
          <w:rFonts w:ascii="Times New Roman" w:hAnsi="Times New Roman"/>
          <w:bCs/>
          <w:sz w:val="24"/>
          <w:szCs w:val="24"/>
        </w:rPr>
      </w:pPr>
      <w:r w:rsidRPr="00283739">
        <w:rPr>
          <w:rFonts w:ascii="Times New Roman" w:hAnsi="Times New Roman"/>
          <w:bCs/>
          <w:sz w:val="24"/>
          <w:szCs w:val="24"/>
        </w:rPr>
        <w:t xml:space="preserve">Частное  учреждение образовательная организация </w:t>
      </w:r>
    </w:p>
    <w:p w:rsidR="00BE362B" w:rsidRPr="00283739" w:rsidRDefault="00BE362B" w:rsidP="00107A38">
      <w:pPr>
        <w:autoSpaceDE w:val="0"/>
        <w:autoSpaceDN w:val="0"/>
        <w:adjustRightInd w:val="0"/>
        <w:spacing w:after="0" w:line="240" w:lineRule="auto"/>
        <w:jc w:val="center"/>
        <w:rPr>
          <w:rFonts w:ascii="Times New Roman" w:hAnsi="Times New Roman"/>
          <w:bCs/>
          <w:sz w:val="24"/>
          <w:szCs w:val="24"/>
        </w:rPr>
      </w:pPr>
      <w:r w:rsidRPr="00283739">
        <w:rPr>
          <w:rFonts w:ascii="Times New Roman" w:hAnsi="Times New Roman"/>
          <w:bCs/>
          <w:sz w:val="24"/>
          <w:szCs w:val="24"/>
        </w:rPr>
        <w:t>высшего образования «Омская гуманитарная академия»</w:t>
      </w:r>
    </w:p>
    <w:p w:rsidR="00BE362B" w:rsidRPr="00283739" w:rsidRDefault="00BE362B" w:rsidP="00107A38">
      <w:pPr>
        <w:autoSpaceDE w:val="0"/>
        <w:autoSpaceDN w:val="0"/>
        <w:adjustRightInd w:val="0"/>
        <w:spacing w:after="0" w:line="240" w:lineRule="auto"/>
        <w:jc w:val="center"/>
        <w:rPr>
          <w:rFonts w:ascii="Times New Roman" w:hAnsi="Times New Roman"/>
          <w:b/>
          <w:bCs/>
          <w:sz w:val="24"/>
          <w:szCs w:val="24"/>
        </w:rPr>
      </w:pPr>
    </w:p>
    <w:p w:rsidR="00BE362B" w:rsidRPr="00283739" w:rsidRDefault="00BE362B" w:rsidP="00107A38">
      <w:pPr>
        <w:pStyle w:val="Default"/>
        <w:jc w:val="center"/>
        <w:rPr>
          <w:b/>
          <w:color w:val="auto"/>
        </w:rPr>
      </w:pPr>
      <w:r w:rsidRPr="00283739">
        <w:rPr>
          <w:b/>
          <w:color w:val="auto"/>
        </w:rPr>
        <w:t>СОВМЕСТНЫЙ  РАБОЧИЙ ГРАФИК (ПЛАН) ПРАКТИ</w:t>
      </w:r>
      <w:r w:rsidR="003D403C">
        <w:rPr>
          <w:b/>
          <w:color w:val="auto"/>
        </w:rPr>
        <w:t>ЧЕСКОЙ ПОДГОТОВКИ</w:t>
      </w:r>
    </w:p>
    <w:p w:rsidR="00982582" w:rsidRPr="00283739" w:rsidRDefault="00BE362B" w:rsidP="00107A38">
      <w:pPr>
        <w:pStyle w:val="Default"/>
        <w:spacing w:before="240"/>
        <w:jc w:val="center"/>
        <w:rPr>
          <w:color w:val="auto"/>
        </w:rPr>
      </w:pPr>
      <w:r w:rsidRPr="00283739">
        <w:rPr>
          <w:color w:val="auto"/>
        </w:rPr>
        <w:t xml:space="preserve">__________________________________________________________________ </w:t>
      </w:r>
    </w:p>
    <w:p w:rsidR="00BE362B" w:rsidRPr="00283739" w:rsidRDefault="00BE362B" w:rsidP="00107A38">
      <w:pPr>
        <w:pStyle w:val="Default"/>
        <w:spacing w:before="240"/>
        <w:jc w:val="center"/>
        <w:rPr>
          <w:color w:val="auto"/>
        </w:rPr>
      </w:pPr>
      <w:r w:rsidRPr="00283739">
        <w:rPr>
          <w:color w:val="auto"/>
        </w:rPr>
        <w:t xml:space="preserve">(Ф.И.О. обучающегося) </w:t>
      </w:r>
    </w:p>
    <w:p w:rsidR="00982582" w:rsidRPr="00283739" w:rsidRDefault="00982582" w:rsidP="00982582">
      <w:pPr>
        <w:spacing w:after="0" w:line="240" w:lineRule="auto"/>
        <w:jc w:val="both"/>
        <w:rPr>
          <w:rFonts w:ascii="Times New Roman" w:hAnsi="Times New Roman"/>
          <w:sz w:val="24"/>
          <w:szCs w:val="24"/>
        </w:rPr>
      </w:pPr>
      <w:r w:rsidRPr="00283739">
        <w:rPr>
          <w:rFonts w:ascii="Times New Roman" w:hAnsi="Times New Roman"/>
          <w:sz w:val="24"/>
          <w:szCs w:val="24"/>
        </w:rPr>
        <w:t xml:space="preserve">Бакалавриат по направлению подготовки 37.03.01 Психология </w:t>
      </w:r>
    </w:p>
    <w:p w:rsidR="00982582" w:rsidRPr="00283739" w:rsidRDefault="00982582" w:rsidP="00982582">
      <w:pPr>
        <w:spacing w:after="0" w:line="240" w:lineRule="auto"/>
        <w:jc w:val="both"/>
        <w:rPr>
          <w:rFonts w:ascii="Times New Roman" w:hAnsi="Times New Roman"/>
          <w:sz w:val="24"/>
          <w:szCs w:val="24"/>
        </w:rPr>
      </w:pPr>
      <w:r w:rsidRPr="00283739">
        <w:rPr>
          <w:rFonts w:ascii="Times New Roman" w:hAnsi="Times New Roman"/>
          <w:sz w:val="24"/>
          <w:szCs w:val="24"/>
        </w:rPr>
        <w:t>Направленность (профиль) программы: Психологическое сопровождение в образовании и социальной сфере</w:t>
      </w:r>
    </w:p>
    <w:p w:rsidR="00982582" w:rsidRPr="00283739" w:rsidRDefault="00982582" w:rsidP="00982582">
      <w:pPr>
        <w:spacing w:after="0" w:line="240" w:lineRule="auto"/>
        <w:jc w:val="both"/>
        <w:rPr>
          <w:rFonts w:ascii="Times New Roman" w:hAnsi="Times New Roman"/>
          <w:sz w:val="24"/>
          <w:szCs w:val="24"/>
        </w:rPr>
      </w:pPr>
      <w:r w:rsidRPr="00283739">
        <w:rPr>
          <w:rFonts w:ascii="Times New Roman" w:hAnsi="Times New Roman"/>
          <w:sz w:val="24"/>
          <w:szCs w:val="24"/>
        </w:rPr>
        <w:t xml:space="preserve">Вид практики: Производственная  практика </w:t>
      </w:r>
      <w:r w:rsidR="003D403C">
        <w:rPr>
          <w:rFonts w:ascii="Times New Roman" w:hAnsi="Times New Roman"/>
          <w:sz w:val="24"/>
          <w:szCs w:val="24"/>
        </w:rPr>
        <w:t>1</w:t>
      </w:r>
    </w:p>
    <w:p w:rsidR="00BE362B" w:rsidRPr="00283739" w:rsidRDefault="00982582" w:rsidP="00982582">
      <w:pPr>
        <w:spacing w:after="0" w:line="240" w:lineRule="auto"/>
        <w:jc w:val="both"/>
        <w:rPr>
          <w:rFonts w:ascii="Times New Roman" w:hAnsi="Times New Roman"/>
          <w:sz w:val="24"/>
          <w:szCs w:val="24"/>
        </w:rPr>
      </w:pPr>
      <w:r w:rsidRPr="00283739">
        <w:rPr>
          <w:rFonts w:ascii="Times New Roman" w:hAnsi="Times New Roman"/>
          <w:sz w:val="24"/>
          <w:szCs w:val="24"/>
        </w:rPr>
        <w:t>Тип практики: Производственная практика в профильных организациях</w:t>
      </w:r>
    </w:p>
    <w:p w:rsidR="00BE362B" w:rsidRPr="00283739" w:rsidRDefault="00BE362B" w:rsidP="00107A38">
      <w:pPr>
        <w:pStyle w:val="Default"/>
        <w:rPr>
          <w:color w:val="auto"/>
        </w:rPr>
      </w:pPr>
      <w:r w:rsidRPr="00283739">
        <w:rPr>
          <w:color w:val="auto"/>
        </w:rPr>
        <w:t>Руководитель практики от ОмГА _________________________________________</w:t>
      </w:r>
    </w:p>
    <w:p w:rsidR="00BE362B" w:rsidRPr="00283739" w:rsidRDefault="00BE362B" w:rsidP="00107A38">
      <w:pPr>
        <w:pStyle w:val="Default"/>
        <w:jc w:val="both"/>
        <w:rPr>
          <w:color w:val="auto"/>
        </w:rPr>
      </w:pPr>
      <w:r w:rsidRPr="00283739">
        <w:rPr>
          <w:color w:val="auto"/>
        </w:rPr>
        <w:t xml:space="preserve">                                                          (</w:t>
      </w:r>
      <w:proofErr w:type="spellStart"/>
      <w:r w:rsidRPr="00283739">
        <w:rPr>
          <w:color w:val="auto"/>
        </w:rPr>
        <w:t>Уч</w:t>
      </w:r>
      <w:proofErr w:type="spellEnd"/>
      <w:r w:rsidRPr="00283739">
        <w:rPr>
          <w:color w:val="auto"/>
        </w:rPr>
        <w:t xml:space="preserve">. степень, </w:t>
      </w:r>
      <w:proofErr w:type="spellStart"/>
      <w:r w:rsidRPr="00283739">
        <w:rPr>
          <w:color w:val="auto"/>
        </w:rPr>
        <w:t>уч</w:t>
      </w:r>
      <w:proofErr w:type="spellEnd"/>
      <w:r w:rsidRPr="00283739">
        <w:rPr>
          <w:color w:val="auto"/>
        </w:rPr>
        <w:t xml:space="preserve">. звание, Фамилия И.О.) </w:t>
      </w:r>
    </w:p>
    <w:p w:rsidR="00BE362B" w:rsidRPr="00283739" w:rsidRDefault="00BE362B" w:rsidP="00107A38">
      <w:pPr>
        <w:pStyle w:val="Default"/>
        <w:rPr>
          <w:color w:val="auto"/>
        </w:rPr>
      </w:pPr>
      <w:r w:rsidRPr="00283739">
        <w:rPr>
          <w:color w:val="auto"/>
        </w:rPr>
        <w:t>Наименование профильной организации ___________________________________</w:t>
      </w:r>
    </w:p>
    <w:p w:rsidR="00BE362B" w:rsidRPr="00283739" w:rsidRDefault="00BE362B" w:rsidP="00107A38">
      <w:pPr>
        <w:pStyle w:val="Default"/>
        <w:jc w:val="both"/>
        <w:rPr>
          <w:color w:val="auto"/>
        </w:rPr>
      </w:pPr>
      <w:r w:rsidRPr="00283739">
        <w:rPr>
          <w:color w:val="auto"/>
        </w:rPr>
        <w:t>______________________________________________________________________</w:t>
      </w:r>
    </w:p>
    <w:p w:rsidR="00BE362B" w:rsidRPr="00283739" w:rsidRDefault="00BE362B" w:rsidP="00107A38">
      <w:pPr>
        <w:pStyle w:val="Default"/>
        <w:rPr>
          <w:color w:val="auto"/>
        </w:rPr>
      </w:pPr>
      <w:r w:rsidRPr="00283739">
        <w:rPr>
          <w:color w:val="auto"/>
        </w:rPr>
        <w:t>Руководитель практики от профильной организации_________________________</w:t>
      </w:r>
    </w:p>
    <w:p w:rsidR="00BE362B" w:rsidRPr="00283739" w:rsidRDefault="00BE362B" w:rsidP="00107A38">
      <w:pPr>
        <w:pStyle w:val="Default"/>
        <w:jc w:val="right"/>
        <w:rPr>
          <w:color w:val="auto"/>
        </w:rPr>
      </w:pPr>
      <w:r w:rsidRPr="00283739">
        <w:rPr>
          <w:color w:val="auto"/>
        </w:rPr>
        <w:t xml:space="preserve">(должность Ф.И.О.) </w:t>
      </w:r>
    </w:p>
    <w:p w:rsidR="00BE362B" w:rsidRPr="00283739" w:rsidRDefault="00BE362B" w:rsidP="00107A38">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BE362B" w:rsidRPr="00283739" w:rsidTr="00960F77">
        <w:tc>
          <w:tcPr>
            <w:tcW w:w="817" w:type="dxa"/>
          </w:tcPr>
          <w:p w:rsidR="00BE362B" w:rsidRPr="00283739" w:rsidRDefault="00BE362B" w:rsidP="00960F77">
            <w:pPr>
              <w:spacing w:after="0" w:line="240" w:lineRule="auto"/>
              <w:jc w:val="center"/>
              <w:rPr>
                <w:rFonts w:ascii="Times New Roman" w:hAnsi="Times New Roman"/>
                <w:sz w:val="24"/>
                <w:szCs w:val="24"/>
              </w:rPr>
            </w:pPr>
            <w:r w:rsidRPr="00283739">
              <w:rPr>
                <w:rFonts w:ascii="Times New Roman" w:hAnsi="Times New Roman"/>
                <w:sz w:val="24"/>
                <w:szCs w:val="24"/>
              </w:rPr>
              <w:t>№</w:t>
            </w:r>
          </w:p>
        </w:tc>
        <w:tc>
          <w:tcPr>
            <w:tcW w:w="2126" w:type="dxa"/>
          </w:tcPr>
          <w:p w:rsidR="00BE362B" w:rsidRPr="00283739" w:rsidRDefault="00BE362B" w:rsidP="00960F77">
            <w:pPr>
              <w:spacing w:after="0" w:line="240" w:lineRule="auto"/>
              <w:jc w:val="center"/>
              <w:rPr>
                <w:rFonts w:ascii="Times New Roman" w:hAnsi="Times New Roman"/>
                <w:sz w:val="24"/>
                <w:szCs w:val="24"/>
              </w:rPr>
            </w:pPr>
            <w:r w:rsidRPr="00283739">
              <w:rPr>
                <w:rFonts w:ascii="Times New Roman" w:hAnsi="Times New Roman"/>
                <w:sz w:val="24"/>
                <w:szCs w:val="24"/>
              </w:rPr>
              <w:t xml:space="preserve">Сроки </w:t>
            </w:r>
          </w:p>
          <w:p w:rsidR="00BE362B" w:rsidRDefault="003D403C" w:rsidP="00960F77">
            <w:pPr>
              <w:spacing w:after="0" w:line="240" w:lineRule="auto"/>
              <w:jc w:val="center"/>
              <w:rPr>
                <w:rFonts w:ascii="Times New Roman" w:hAnsi="Times New Roman"/>
                <w:sz w:val="24"/>
                <w:szCs w:val="24"/>
              </w:rPr>
            </w:pPr>
            <w:r>
              <w:rPr>
                <w:rFonts w:ascii="Times New Roman" w:hAnsi="Times New Roman"/>
                <w:sz w:val="24"/>
                <w:szCs w:val="24"/>
              </w:rPr>
              <w:t>п</w:t>
            </w:r>
            <w:r w:rsidR="00BE362B" w:rsidRPr="00283739">
              <w:rPr>
                <w:rFonts w:ascii="Times New Roman" w:hAnsi="Times New Roman"/>
                <w:sz w:val="24"/>
                <w:szCs w:val="24"/>
              </w:rPr>
              <w:t>роведения</w:t>
            </w:r>
          </w:p>
          <w:p w:rsidR="003D403C" w:rsidRPr="003D403C" w:rsidRDefault="003D403C" w:rsidP="00960F77">
            <w:pPr>
              <w:spacing w:after="0" w:line="240" w:lineRule="auto"/>
              <w:jc w:val="center"/>
              <w:rPr>
                <w:rFonts w:ascii="Times New Roman" w:hAnsi="Times New Roman"/>
                <w:color w:val="C00000"/>
                <w:sz w:val="24"/>
                <w:szCs w:val="24"/>
              </w:rPr>
            </w:pPr>
            <w:r w:rsidRPr="003D403C">
              <w:rPr>
                <w:rFonts w:ascii="Times New Roman" w:hAnsi="Times New Roman"/>
                <w:color w:val="C00000"/>
                <w:sz w:val="24"/>
                <w:szCs w:val="24"/>
              </w:rPr>
              <w:t>по</w:t>
            </w:r>
            <w:r>
              <w:rPr>
                <w:rFonts w:ascii="Times New Roman" w:hAnsi="Times New Roman"/>
                <w:color w:val="C00000"/>
                <w:sz w:val="24"/>
                <w:szCs w:val="24"/>
              </w:rPr>
              <w:t xml:space="preserve"> учебному </w:t>
            </w:r>
            <w:r w:rsidRPr="003D403C">
              <w:rPr>
                <w:rFonts w:ascii="Times New Roman" w:hAnsi="Times New Roman"/>
                <w:color w:val="C00000"/>
                <w:sz w:val="24"/>
                <w:szCs w:val="24"/>
              </w:rPr>
              <w:t xml:space="preserve"> графику</w:t>
            </w:r>
          </w:p>
        </w:tc>
        <w:tc>
          <w:tcPr>
            <w:tcW w:w="7371" w:type="dxa"/>
          </w:tcPr>
          <w:p w:rsidR="00BE362B" w:rsidRDefault="00BE362B" w:rsidP="00960F77">
            <w:pPr>
              <w:spacing w:after="0" w:line="240" w:lineRule="auto"/>
              <w:jc w:val="center"/>
              <w:rPr>
                <w:rFonts w:ascii="Times New Roman" w:hAnsi="Times New Roman"/>
                <w:sz w:val="24"/>
                <w:szCs w:val="24"/>
              </w:rPr>
            </w:pPr>
            <w:r w:rsidRPr="00283739">
              <w:rPr>
                <w:rFonts w:ascii="Times New Roman" w:hAnsi="Times New Roman"/>
                <w:sz w:val="24"/>
                <w:szCs w:val="24"/>
              </w:rPr>
              <w:t>Планируемые работы</w:t>
            </w:r>
          </w:p>
          <w:p w:rsidR="003D403C" w:rsidRPr="003D403C" w:rsidRDefault="003D403C" w:rsidP="00960F77">
            <w:pPr>
              <w:spacing w:after="0" w:line="240" w:lineRule="auto"/>
              <w:jc w:val="center"/>
              <w:rPr>
                <w:rFonts w:ascii="Times New Roman" w:hAnsi="Times New Roman"/>
                <w:color w:val="C00000"/>
                <w:sz w:val="24"/>
                <w:szCs w:val="24"/>
              </w:rPr>
            </w:pPr>
            <w:r w:rsidRPr="003D403C">
              <w:rPr>
                <w:rFonts w:ascii="Times New Roman" w:hAnsi="Times New Roman"/>
                <w:color w:val="C00000"/>
                <w:sz w:val="24"/>
                <w:szCs w:val="24"/>
              </w:rPr>
              <w:t>В соответствии с заданием практики</w:t>
            </w:r>
          </w:p>
        </w:tc>
      </w:tr>
      <w:tr w:rsidR="00BE362B" w:rsidRPr="00283739" w:rsidTr="00960F77">
        <w:tc>
          <w:tcPr>
            <w:tcW w:w="817" w:type="dxa"/>
          </w:tcPr>
          <w:p w:rsidR="00BE362B" w:rsidRPr="00283739" w:rsidRDefault="00BE362B" w:rsidP="00E115C3">
            <w:pPr>
              <w:pStyle w:val="ab"/>
              <w:numPr>
                <w:ilvl w:val="0"/>
                <w:numId w:val="2"/>
              </w:numPr>
              <w:spacing w:after="0" w:line="240" w:lineRule="auto"/>
              <w:rPr>
                <w:rFonts w:ascii="Times New Roman" w:hAnsi="Times New Roman"/>
                <w:sz w:val="24"/>
                <w:szCs w:val="24"/>
              </w:rPr>
            </w:pPr>
          </w:p>
        </w:tc>
        <w:tc>
          <w:tcPr>
            <w:tcW w:w="2126" w:type="dxa"/>
          </w:tcPr>
          <w:p w:rsidR="00BE362B" w:rsidRPr="00283739" w:rsidRDefault="00BE362B" w:rsidP="00960F77">
            <w:pPr>
              <w:spacing w:after="0" w:line="240" w:lineRule="auto"/>
              <w:jc w:val="center"/>
              <w:rPr>
                <w:rFonts w:ascii="Times New Roman" w:hAnsi="Times New Roman"/>
                <w:sz w:val="24"/>
                <w:szCs w:val="24"/>
              </w:rPr>
            </w:pPr>
          </w:p>
        </w:tc>
        <w:tc>
          <w:tcPr>
            <w:tcW w:w="7371" w:type="dxa"/>
          </w:tcPr>
          <w:p w:rsidR="00BE362B" w:rsidRPr="00283739" w:rsidRDefault="00BE362B" w:rsidP="00960F77">
            <w:pPr>
              <w:spacing w:after="0" w:line="240" w:lineRule="auto"/>
              <w:rPr>
                <w:rFonts w:ascii="Times New Roman" w:hAnsi="Times New Roman"/>
                <w:sz w:val="24"/>
                <w:szCs w:val="24"/>
              </w:rPr>
            </w:pPr>
            <w:r w:rsidRPr="00283739">
              <w:rPr>
                <w:rFonts w:ascii="Times New Roman" w:hAnsi="Times New Roman"/>
                <w:sz w:val="24"/>
                <w:szCs w:val="24"/>
              </w:rPr>
              <w:t>Инструктаж по технике безопасности</w:t>
            </w:r>
          </w:p>
        </w:tc>
      </w:tr>
      <w:tr w:rsidR="00BE362B" w:rsidRPr="00283739" w:rsidTr="00960F77">
        <w:tc>
          <w:tcPr>
            <w:tcW w:w="817" w:type="dxa"/>
          </w:tcPr>
          <w:p w:rsidR="00BE362B" w:rsidRPr="00283739" w:rsidRDefault="00BE362B" w:rsidP="00E115C3">
            <w:pPr>
              <w:pStyle w:val="ab"/>
              <w:numPr>
                <w:ilvl w:val="0"/>
                <w:numId w:val="2"/>
              </w:numPr>
              <w:spacing w:after="0" w:line="240" w:lineRule="auto"/>
              <w:rPr>
                <w:rFonts w:ascii="Times New Roman" w:hAnsi="Times New Roman"/>
                <w:sz w:val="24"/>
                <w:szCs w:val="24"/>
              </w:rPr>
            </w:pPr>
          </w:p>
        </w:tc>
        <w:tc>
          <w:tcPr>
            <w:tcW w:w="2126" w:type="dxa"/>
          </w:tcPr>
          <w:p w:rsidR="00BE362B" w:rsidRPr="00283739" w:rsidRDefault="00BE362B" w:rsidP="00960F77">
            <w:pPr>
              <w:spacing w:after="0" w:line="240" w:lineRule="auto"/>
              <w:jc w:val="center"/>
              <w:rPr>
                <w:rFonts w:ascii="Times New Roman" w:hAnsi="Times New Roman"/>
                <w:sz w:val="24"/>
                <w:szCs w:val="24"/>
              </w:rPr>
            </w:pPr>
          </w:p>
        </w:tc>
        <w:tc>
          <w:tcPr>
            <w:tcW w:w="7371" w:type="dxa"/>
          </w:tcPr>
          <w:p w:rsidR="00BE362B" w:rsidRPr="00283739" w:rsidRDefault="00BE362B" w:rsidP="00960F77">
            <w:pPr>
              <w:spacing w:after="0" w:line="240" w:lineRule="auto"/>
              <w:rPr>
                <w:rFonts w:ascii="Times New Roman" w:hAnsi="Times New Roman"/>
                <w:sz w:val="24"/>
                <w:szCs w:val="24"/>
              </w:rPr>
            </w:pPr>
            <w:r w:rsidRPr="00283739">
              <w:rPr>
                <w:rFonts w:ascii="Times New Roman" w:hAnsi="Times New Roman"/>
                <w:sz w:val="24"/>
                <w:szCs w:val="24"/>
              </w:rPr>
              <w:t>Описание образовательного учреждения</w:t>
            </w:r>
          </w:p>
        </w:tc>
      </w:tr>
      <w:tr w:rsidR="00BE362B" w:rsidRPr="00283739" w:rsidTr="00960F77">
        <w:trPr>
          <w:trHeight w:val="754"/>
        </w:trPr>
        <w:tc>
          <w:tcPr>
            <w:tcW w:w="817" w:type="dxa"/>
          </w:tcPr>
          <w:p w:rsidR="00BE362B" w:rsidRPr="00283739" w:rsidRDefault="00BE362B" w:rsidP="00E115C3">
            <w:pPr>
              <w:pStyle w:val="ab"/>
              <w:numPr>
                <w:ilvl w:val="0"/>
                <w:numId w:val="2"/>
              </w:numPr>
              <w:spacing w:after="0" w:line="240" w:lineRule="auto"/>
              <w:rPr>
                <w:rFonts w:ascii="Times New Roman" w:hAnsi="Times New Roman"/>
                <w:sz w:val="24"/>
                <w:szCs w:val="24"/>
              </w:rPr>
            </w:pPr>
          </w:p>
        </w:tc>
        <w:tc>
          <w:tcPr>
            <w:tcW w:w="2126" w:type="dxa"/>
          </w:tcPr>
          <w:p w:rsidR="00BE362B" w:rsidRPr="00283739" w:rsidRDefault="00BE362B" w:rsidP="00960F77">
            <w:pPr>
              <w:spacing w:after="0" w:line="240" w:lineRule="auto"/>
              <w:jc w:val="center"/>
              <w:rPr>
                <w:rFonts w:ascii="Times New Roman" w:hAnsi="Times New Roman"/>
                <w:sz w:val="24"/>
                <w:szCs w:val="24"/>
              </w:rPr>
            </w:pPr>
          </w:p>
        </w:tc>
        <w:tc>
          <w:tcPr>
            <w:tcW w:w="7371" w:type="dxa"/>
          </w:tcPr>
          <w:p w:rsidR="00BE362B" w:rsidRPr="00283739" w:rsidRDefault="00BE362B" w:rsidP="00960F77">
            <w:pPr>
              <w:tabs>
                <w:tab w:val="right" w:leader="dot" w:pos="284"/>
                <w:tab w:val="left" w:pos="851"/>
              </w:tabs>
              <w:spacing w:after="0" w:line="240" w:lineRule="auto"/>
              <w:ind w:right="-57"/>
              <w:jc w:val="both"/>
              <w:rPr>
                <w:rFonts w:ascii="Times New Roman" w:hAnsi="Times New Roman"/>
                <w:noProof/>
                <w:sz w:val="24"/>
                <w:szCs w:val="24"/>
              </w:rPr>
            </w:pPr>
          </w:p>
        </w:tc>
      </w:tr>
      <w:tr w:rsidR="00BE362B" w:rsidRPr="00283739" w:rsidTr="00960F77">
        <w:trPr>
          <w:trHeight w:val="411"/>
        </w:trPr>
        <w:tc>
          <w:tcPr>
            <w:tcW w:w="817" w:type="dxa"/>
          </w:tcPr>
          <w:p w:rsidR="00BE362B" w:rsidRPr="00283739" w:rsidRDefault="00BE362B" w:rsidP="00E115C3">
            <w:pPr>
              <w:pStyle w:val="ab"/>
              <w:numPr>
                <w:ilvl w:val="0"/>
                <w:numId w:val="2"/>
              </w:numPr>
              <w:spacing w:after="0" w:line="240" w:lineRule="auto"/>
              <w:rPr>
                <w:rFonts w:ascii="Times New Roman" w:hAnsi="Times New Roman"/>
                <w:sz w:val="24"/>
                <w:szCs w:val="24"/>
              </w:rPr>
            </w:pPr>
          </w:p>
        </w:tc>
        <w:tc>
          <w:tcPr>
            <w:tcW w:w="2126" w:type="dxa"/>
          </w:tcPr>
          <w:p w:rsidR="00BE362B" w:rsidRPr="00283739" w:rsidRDefault="00BE362B" w:rsidP="00960F77">
            <w:pPr>
              <w:spacing w:after="0" w:line="240" w:lineRule="auto"/>
              <w:jc w:val="center"/>
              <w:rPr>
                <w:rFonts w:ascii="Times New Roman" w:hAnsi="Times New Roman"/>
                <w:sz w:val="24"/>
                <w:szCs w:val="24"/>
              </w:rPr>
            </w:pPr>
          </w:p>
        </w:tc>
        <w:tc>
          <w:tcPr>
            <w:tcW w:w="7371" w:type="dxa"/>
          </w:tcPr>
          <w:p w:rsidR="00BE362B" w:rsidRPr="00283739" w:rsidRDefault="00BE362B" w:rsidP="00960F77">
            <w:pPr>
              <w:spacing w:after="0" w:line="240" w:lineRule="auto"/>
              <w:jc w:val="both"/>
              <w:rPr>
                <w:rFonts w:ascii="Times New Roman" w:hAnsi="Times New Roman"/>
                <w:sz w:val="24"/>
                <w:szCs w:val="24"/>
              </w:rPr>
            </w:pPr>
          </w:p>
        </w:tc>
      </w:tr>
      <w:tr w:rsidR="00BE362B" w:rsidRPr="00283739" w:rsidTr="00960F77">
        <w:tc>
          <w:tcPr>
            <w:tcW w:w="817" w:type="dxa"/>
          </w:tcPr>
          <w:p w:rsidR="00BE362B" w:rsidRPr="00283739" w:rsidRDefault="00BE362B" w:rsidP="00E115C3">
            <w:pPr>
              <w:pStyle w:val="ab"/>
              <w:numPr>
                <w:ilvl w:val="0"/>
                <w:numId w:val="2"/>
              </w:numPr>
              <w:spacing w:after="0" w:line="240" w:lineRule="auto"/>
              <w:rPr>
                <w:rFonts w:ascii="Times New Roman" w:hAnsi="Times New Roman"/>
                <w:sz w:val="24"/>
                <w:szCs w:val="24"/>
              </w:rPr>
            </w:pPr>
          </w:p>
        </w:tc>
        <w:tc>
          <w:tcPr>
            <w:tcW w:w="2126" w:type="dxa"/>
          </w:tcPr>
          <w:p w:rsidR="00BE362B" w:rsidRPr="00283739" w:rsidRDefault="00BE362B" w:rsidP="00960F77">
            <w:pPr>
              <w:spacing w:after="0" w:line="240" w:lineRule="auto"/>
              <w:jc w:val="center"/>
              <w:rPr>
                <w:rFonts w:ascii="Times New Roman" w:hAnsi="Times New Roman"/>
                <w:sz w:val="24"/>
                <w:szCs w:val="24"/>
              </w:rPr>
            </w:pPr>
          </w:p>
        </w:tc>
        <w:tc>
          <w:tcPr>
            <w:tcW w:w="7371" w:type="dxa"/>
          </w:tcPr>
          <w:p w:rsidR="00BE362B" w:rsidRPr="00283739" w:rsidRDefault="00BE362B" w:rsidP="00960F77">
            <w:pPr>
              <w:spacing w:after="0" w:line="240" w:lineRule="auto"/>
              <w:jc w:val="both"/>
              <w:rPr>
                <w:rFonts w:ascii="Times New Roman" w:hAnsi="Times New Roman"/>
                <w:sz w:val="24"/>
                <w:szCs w:val="24"/>
              </w:rPr>
            </w:pPr>
          </w:p>
        </w:tc>
      </w:tr>
      <w:tr w:rsidR="00BE362B" w:rsidRPr="00283739" w:rsidTr="00960F77">
        <w:tc>
          <w:tcPr>
            <w:tcW w:w="817" w:type="dxa"/>
          </w:tcPr>
          <w:p w:rsidR="00BE362B" w:rsidRPr="00283739" w:rsidRDefault="00BE362B" w:rsidP="00E115C3">
            <w:pPr>
              <w:pStyle w:val="ab"/>
              <w:numPr>
                <w:ilvl w:val="0"/>
                <w:numId w:val="2"/>
              </w:numPr>
              <w:spacing w:after="0" w:line="240" w:lineRule="auto"/>
              <w:rPr>
                <w:rFonts w:ascii="Times New Roman" w:hAnsi="Times New Roman"/>
                <w:sz w:val="24"/>
                <w:szCs w:val="24"/>
              </w:rPr>
            </w:pPr>
          </w:p>
        </w:tc>
        <w:tc>
          <w:tcPr>
            <w:tcW w:w="2126" w:type="dxa"/>
          </w:tcPr>
          <w:p w:rsidR="00BE362B" w:rsidRPr="00283739" w:rsidRDefault="00BE362B" w:rsidP="00960F77">
            <w:pPr>
              <w:spacing w:after="0" w:line="240" w:lineRule="auto"/>
              <w:jc w:val="center"/>
              <w:rPr>
                <w:rFonts w:ascii="Times New Roman" w:hAnsi="Times New Roman"/>
                <w:sz w:val="24"/>
                <w:szCs w:val="24"/>
              </w:rPr>
            </w:pPr>
          </w:p>
        </w:tc>
        <w:tc>
          <w:tcPr>
            <w:tcW w:w="7371" w:type="dxa"/>
            <w:vAlign w:val="center"/>
          </w:tcPr>
          <w:p w:rsidR="00BE362B" w:rsidRPr="00283739" w:rsidRDefault="00BE362B" w:rsidP="00960F77">
            <w:pPr>
              <w:spacing w:after="0" w:line="240" w:lineRule="auto"/>
              <w:jc w:val="both"/>
              <w:rPr>
                <w:rFonts w:ascii="Times New Roman" w:hAnsi="Times New Roman"/>
                <w:color w:val="000000"/>
                <w:sz w:val="24"/>
                <w:szCs w:val="24"/>
              </w:rPr>
            </w:pPr>
          </w:p>
        </w:tc>
      </w:tr>
      <w:tr w:rsidR="00BE362B" w:rsidRPr="00283739" w:rsidTr="00960F77">
        <w:tc>
          <w:tcPr>
            <w:tcW w:w="817" w:type="dxa"/>
          </w:tcPr>
          <w:p w:rsidR="00BE362B" w:rsidRPr="00283739" w:rsidRDefault="00BE362B" w:rsidP="00E115C3">
            <w:pPr>
              <w:pStyle w:val="ab"/>
              <w:numPr>
                <w:ilvl w:val="0"/>
                <w:numId w:val="2"/>
              </w:numPr>
              <w:spacing w:after="0" w:line="240" w:lineRule="auto"/>
              <w:rPr>
                <w:rFonts w:ascii="Times New Roman" w:hAnsi="Times New Roman"/>
                <w:sz w:val="24"/>
                <w:szCs w:val="24"/>
              </w:rPr>
            </w:pPr>
          </w:p>
        </w:tc>
        <w:tc>
          <w:tcPr>
            <w:tcW w:w="2126" w:type="dxa"/>
          </w:tcPr>
          <w:p w:rsidR="00BE362B" w:rsidRPr="00283739" w:rsidRDefault="00BE362B" w:rsidP="00960F77">
            <w:pPr>
              <w:spacing w:after="0" w:line="240" w:lineRule="auto"/>
              <w:jc w:val="center"/>
              <w:rPr>
                <w:rFonts w:ascii="Times New Roman" w:hAnsi="Times New Roman"/>
                <w:sz w:val="24"/>
                <w:szCs w:val="24"/>
              </w:rPr>
            </w:pPr>
          </w:p>
        </w:tc>
        <w:tc>
          <w:tcPr>
            <w:tcW w:w="7371" w:type="dxa"/>
            <w:vAlign w:val="center"/>
          </w:tcPr>
          <w:p w:rsidR="00BE362B" w:rsidRPr="00283739" w:rsidRDefault="00BE362B" w:rsidP="00960F77">
            <w:pPr>
              <w:spacing w:after="0" w:line="240" w:lineRule="auto"/>
              <w:jc w:val="both"/>
              <w:rPr>
                <w:rFonts w:ascii="Times New Roman" w:hAnsi="Times New Roman"/>
                <w:color w:val="000000"/>
                <w:sz w:val="24"/>
                <w:szCs w:val="24"/>
              </w:rPr>
            </w:pPr>
          </w:p>
        </w:tc>
      </w:tr>
      <w:tr w:rsidR="00BE362B" w:rsidRPr="00283739" w:rsidTr="00960F77">
        <w:tc>
          <w:tcPr>
            <w:tcW w:w="817" w:type="dxa"/>
          </w:tcPr>
          <w:p w:rsidR="00BE362B" w:rsidRPr="00283739" w:rsidRDefault="00BE362B" w:rsidP="00E115C3">
            <w:pPr>
              <w:pStyle w:val="ab"/>
              <w:numPr>
                <w:ilvl w:val="0"/>
                <w:numId w:val="2"/>
              </w:numPr>
              <w:spacing w:after="0" w:line="240" w:lineRule="auto"/>
              <w:rPr>
                <w:rFonts w:ascii="Times New Roman" w:hAnsi="Times New Roman"/>
                <w:sz w:val="24"/>
                <w:szCs w:val="24"/>
              </w:rPr>
            </w:pPr>
          </w:p>
        </w:tc>
        <w:tc>
          <w:tcPr>
            <w:tcW w:w="2126" w:type="dxa"/>
          </w:tcPr>
          <w:p w:rsidR="00BE362B" w:rsidRPr="00283739" w:rsidRDefault="00BE362B" w:rsidP="00960F77">
            <w:pPr>
              <w:spacing w:after="0" w:line="240" w:lineRule="auto"/>
              <w:jc w:val="center"/>
              <w:rPr>
                <w:rFonts w:ascii="Times New Roman" w:hAnsi="Times New Roman"/>
                <w:sz w:val="24"/>
                <w:szCs w:val="24"/>
              </w:rPr>
            </w:pPr>
          </w:p>
        </w:tc>
        <w:tc>
          <w:tcPr>
            <w:tcW w:w="7371" w:type="dxa"/>
            <w:vAlign w:val="center"/>
          </w:tcPr>
          <w:p w:rsidR="00BE362B" w:rsidRPr="00283739" w:rsidRDefault="00BE362B" w:rsidP="00975911">
            <w:pPr>
              <w:spacing w:after="0" w:line="240" w:lineRule="auto"/>
              <w:jc w:val="both"/>
              <w:rPr>
                <w:rFonts w:ascii="Times New Roman" w:hAnsi="Times New Roman"/>
                <w:color w:val="000000"/>
                <w:sz w:val="24"/>
                <w:szCs w:val="24"/>
              </w:rPr>
            </w:pPr>
            <w:r w:rsidRPr="00283739">
              <w:rPr>
                <w:rFonts w:ascii="Times New Roman" w:hAnsi="Times New Roman"/>
                <w:color w:val="000000"/>
                <w:sz w:val="24"/>
                <w:szCs w:val="24"/>
              </w:rPr>
              <w:t>Подготовка отчета по практике</w:t>
            </w:r>
          </w:p>
          <w:p w:rsidR="00BE362B" w:rsidRPr="00283739" w:rsidRDefault="00BE362B" w:rsidP="00960F77">
            <w:pPr>
              <w:spacing w:after="0" w:line="240" w:lineRule="auto"/>
              <w:rPr>
                <w:rFonts w:ascii="Times New Roman" w:hAnsi="Times New Roman"/>
                <w:sz w:val="24"/>
                <w:szCs w:val="24"/>
              </w:rPr>
            </w:pPr>
          </w:p>
        </w:tc>
      </w:tr>
    </w:tbl>
    <w:p w:rsidR="00BE362B" w:rsidRPr="00283739" w:rsidRDefault="00BE362B" w:rsidP="00107A38">
      <w:pPr>
        <w:autoSpaceDE w:val="0"/>
        <w:autoSpaceDN w:val="0"/>
        <w:adjustRightInd w:val="0"/>
        <w:spacing w:after="0" w:line="240" w:lineRule="auto"/>
        <w:rPr>
          <w:rFonts w:ascii="Times New Roman" w:hAnsi="Times New Roman"/>
          <w:sz w:val="24"/>
          <w:szCs w:val="24"/>
        </w:rPr>
      </w:pPr>
    </w:p>
    <w:p w:rsidR="00BE362B" w:rsidRPr="00283739" w:rsidRDefault="00BE362B" w:rsidP="00107A38">
      <w:pPr>
        <w:autoSpaceDE w:val="0"/>
        <w:autoSpaceDN w:val="0"/>
        <w:adjustRightInd w:val="0"/>
        <w:spacing w:after="0" w:line="240" w:lineRule="auto"/>
        <w:rPr>
          <w:rFonts w:ascii="Times New Roman" w:hAnsi="Times New Roman"/>
          <w:sz w:val="24"/>
          <w:szCs w:val="24"/>
        </w:rPr>
      </w:pPr>
      <w:r w:rsidRPr="00283739">
        <w:rPr>
          <w:rFonts w:ascii="Times New Roman" w:hAnsi="Times New Roman"/>
          <w:sz w:val="24"/>
          <w:szCs w:val="24"/>
        </w:rPr>
        <w:t>Заведующий кафедрой:</w:t>
      </w:r>
      <w:r w:rsidRPr="00283739">
        <w:rPr>
          <w:rFonts w:ascii="Times New Roman" w:hAnsi="Times New Roman"/>
          <w:sz w:val="24"/>
          <w:szCs w:val="24"/>
        </w:rPr>
        <w:tab/>
      </w:r>
      <w:r w:rsidRPr="00283739">
        <w:rPr>
          <w:rFonts w:ascii="Times New Roman" w:hAnsi="Times New Roman"/>
          <w:sz w:val="24"/>
          <w:szCs w:val="24"/>
        </w:rPr>
        <w:tab/>
        <w:t>___________________ / ___________________</w:t>
      </w:r>
    </w:p>
    <w:p w:rsidR="00BE362B" w:rsidRPr="00283739" w:rsidRDefault="00BE362B" w:rsidP="00107A38">
      <w:pPr>
        <w:autoSpaceDE w:val="0"/>
        <w:autoSpaceDN w:val="0"/>
        <w:adjustRightInd w:val="0"/>
        <w:spacing w:after="0" w:line="240" w:lineRule="auto"/>
        <w:rPr>
          <w:rFonts w:ascii="Times New Roman" w:hAnsi="Times New Roman"/>
          <w:sz w:val="24"/>
          <w:szCs w:val="24"/>
        </w:rPr>
      </w:pPr>
      <w:r w:rsidRPr="00283739">
        <w:rPr>
          <w:rFonts w:ascii="Times New Roman" w:hAnsi="Times New Roman"/>
          <w:sz w:val="24"/>
          <w:szCs w:val="24"/>
        </w:rPr>
        <w:t xml:space="preserve">Руководитель практики </w:t>
      </w:r>
      <w:proofErr w:type="gramStart"/>
      <w:r w:rsidRPr="00283739">
        <w:rPr>
          <w:rFonts w:ascii="Times New Roman" w:hAnsi="Times New Roman"/>
          <w:sz w:val="24"/>
          <w:szCs w:val="24"/>
        </w:rPr>
        <w:t>от</w:t>
      </w:r>
      <w:proofErr w:type="gramEnd"/>
      <w:r w:rsidRPr="00283739">
        <w:rPr>
          <w:rFonts w:ascii="Times New Roman" w:hAnsi="Times New Roman"/>
          <w:sz w:val="24"/>
          <w:szCs w:val="24"/>
        </w:rPr>
        <w:t xml:space="preserve"> </w:t>
      </w:r>
    </w:p>
    <w:p w:rsidR="00BE362B" w:rsidRPr="00283739" w:rsidRDefault="00BE362B" w:rsidP="00107A38">
      <w:pPr>
        <w:autoSpaceDE w:val="0"/>
        <w:autoSpaceDN w:val="0"/>
        <w:adjustRightInd w:val="0"/>
        <w:spacing w:after="0" w:line="240" w:lineRule="auto"/>
        <w:rPr>
          <w:rFonts w:ascii="Times New Roman" w:hAnsi="Times New Roman"/>
          <w:sz w:val="24"/>
          <w:szCs w:val="24"/>
        </w:rPr>
      </w:pPr>
      <w:r w:rsidRPr="00283739">
        <w:rPr>
          <w:rFonts w:ascii="Times New Roman" w:hAnsi="Times New Roman"/>
          <w:sz w:val="24"/>
          <w:szCs w:val="24"/>
        </w:rPr>
        <w:t>ЧУОО ВО «ОмГА»</w:t>
      </w:r>
      <w:r w:rsidRPr="00283739">
        <w:rPr>
          <w:rFonts w:ascii="Times New Roman" w:hAnsi="Times New Roman"/>
          <w:sz w:val="24"/>
          <w:szCs w:val="24"/>
        </w:rPr>
        <w:tab/>
      </w:r>
      <w:r w:rsidRPr="00283739">
        <w:rPr>
          <w:rFonts w:ascii="Times New Roman" w:hAnsi="Times New Roman"/>
          <w:sz w:val="24"/>
          <w:szCs w:val="24"/>
        </w:rPr>
        <w:tab/>
        <w:t>___________________ / ____________________</w:t>
      </w:r>
    </w:p>
    <w:p w:rsidR="00BE362B" w:rsidRPr="00283739" w:rsidRDefault="00BE362B" w:rsidP="00107A38">
      <w:pPr>
        <w:autoSpaceDE w:val="0"/>
        <w:autoSpaceDN w:val="0"/>
        <w:adjustRightInd w:val="0"/>
        <w:spacing w:after="0" w:line="240" w:lineRule="auto"/>
        <w:rPr>
          <w:rFonts w:ascii="Times New Roman" w:hAnsi="Times New Roman"/>
          <w:sz w:val="24"/>
          <w:szCs w:val="24"/>
        </w:rPr>
      </w:pPr>
    </w:p>
    <w:p w:rsidR="00BE362B" w:rsidRPr="00283739" w:rsidRDefault="00BE362B" w:rsidP="00107A38">
      <w:pPr>
        <w:autoSpaceDE w:val="0"/>
        <w:autoSpaceDN w:val="0"/>
        <w:adjustRightInd w:val="0"/>
        <w:spacing w:after="0" w:line="240" w:lineRule="auto"/>
        <w:rPr>
          <w:rFonts w:ascii="Times New Roman" w:hAnsi="Times New Roman"/>
          <w:sz w:val="24"/>
          <w:szCs w:val="24"/>
        </w:rPr>
      </w:pPr>
      <w:r w:rsidRPr="00283739">
        <w:rPr>
          <w:rFonts w:ascii="Times New Roman" w:hAnsi="Times New Roman"/>
          <w:sz w:val="24"/>
          <w:szCs w:val="24"/>
        </w:rPr>
        <w:t>Руководитель практики профильной организации_____________ / ____________</w:t>
      </w:r>
    </w:p>
    <w:p w:rsidR="00BE362B" w:rsidRPr="00283739" w:rsidRDefault="00BE362B" w:rsidP="00107A38">
      <w:pPr>
        <w:spacing w:after="0" w:line="240" w:lineRule="auto"/>
        <w:rPr>
          <w:rFonts w:ascii="Times New Roman" w:hAnsi="Times New Roman"/>
          <w:sz w:val="24"/>
          <w:szCs w:val="24"/>
        </w:rPr>
      </w:pPr>
    </w:p>
    <w:p w:rsidR="00BE362B" w:rsidRPr="00283739" w:rsidRDefault="00BE362B" w:rsidP="00107A38">
      <w:pPr>
        <w:shd w:val="clear" w:color="auto" w:fill="FFFFFF"/>
        <w:spacing w:after="0" w:line="240" w:lineRule="auto"/>
        <w:rPr>
          <w:rFonts w:ascii="Times New Roman" w:hAnsi="Times New Roman"/>
          <w:sz w:val="24"/>
          <w:szCs w:val="24"/>
        </w:rPr>
      </w:pPr>
      <w:r w:rsidRPr="00283739">
        <w:rPr>
          <w:rFonts w:ascii="Times New Roman" w:hAnsi="Times New Roman"/>
          <w:sz w:val="24"/>
          <w:szCs w:val="24"/>
        </w:rPr>
        <w:t xml:space="preserve">                                                                                                                </w:t>
      </w:r>
    </w:p>
    <w:p w:rsidR="00BE362B" w:rsidRPr="00283739" w:rsidRDefault="00BE362B" w:rsidP="00E54347">
      <w:pPr>
        <w:shd w:val="clear" w:color="auto" w:fill="FFFFFF"/>
        <w:spacing w:after="0" w:line="240" w:lineRule="auto"/>
        <w:jc w:val="right"/>
        <w:rPr>
          <w:sz w:val="24"/>
          <w:szCs w:val="24"/>
        </w:rPr>
      </w:pPr>
      <w:r w:rsidRPr="00283739">
        <w:rPr>
          <w:rFonts w:ascii="Times New Roman" w:hAnsi="Times New Roman"/>
          <w:sz w:val="24"/>
          <w:szCs w:val="24"/>
        </w:rPr>
        <w:t>м.п.</w:t>
      </w:r>
    </w:p>
    <w:p w:rsidR="00BE362B" w:rsidRPr="00283739" w:rsidRDefault="00BE362B" w:rsidP="00107A38">
      <w:pPr>
        <w:pStyle w:val="213"/>
        <w:pageBreakBefore/>
        <w:ind w:firstLine="0"/>
        <w:jc w:val="right"/>
        <w:rPr>
          <w:bCs/>
          <w:sz w:val="24"/>
          <w:szCs w:val="24"/>
        </w:rPr>
      </w:pPr>
      <w:r w:rsidRPr="00283739">
        <w:rPr>
          <w:bCs/>
          <w:sz w:val="24"/>
          <w:szCs w:val="24"/>
        </w:rPr>
        <w:lastRenderedPageBreak/>
        <w:t>Приложение 5</w:t>
      </w:r>
    </w:p>
    <w:p w:rsidR="00BE362B" w:rsidRPr="00283739" w:rsidRDefault="00BE362B" w:rsidP="00107A38">
      <w:pPr>
        <w:pStyle w:val="212"/>
        <w:spacing w:line="240" w:lineRule="auto"/>
        <w:ind w:left="0"/>
        <w:rPr>
          <w:b w:val="0"/>
          <w:bCs w:val="0"/>
          <w:sz w:val="24"/>
          <w:szCs w:val="24"/>
        </w:rPr>
      </w:pPr>
    </w:p>
    <w:p w:rsidR="00BE362B" w:rsidRPr="00283739" w:rsidRDefault="00BE362B" w:rsidP="00107A38">
      <w:pPr>
        <w:spacing w:after="0" w:line="240" w:lineRule="auto"/>
        <w:jc w:val="center"/>
        <w:rPr>
          <w:rFonts w:ascii="Times New Roman" w:hAnsi="Times New Roman"/>
          <w:b/>
          <w:sz w:val="24"/>
          <w:szCs w:val="24"/>
        </w:rPr>
      </w:pPr>
      <w:r w:rsidRPr="00283739">
        <w:rPr>
          <w:rFonts w:ascii="Times New Roman" w:hAnsi="Times New Roman"/>
          <w:b/>
          <w:sz w:val="24"/>
          <w:szCs w:val="24"/>
        </w:rPr>
        <w:t>ДНЕВНИК ПРАКТИ</w:t>
      </w:r>
      <w:r w:rsidR="003D403C">
        <w:rPr>
          <w:rFonts w:ascii="Times New Roman" w:hAnsi="Times New Roman"/>
          <w:b/>
          <w:sz w:val="24"/>
          <w:szCs w:val="24"/>
        </w:rPr>
        <w:t>ЧЕСКОЙ ПОДГОТОВКИ</w:t>
      </w:r>
    </w:p>
    <w:p w:rsidR="00BE362B" w:rsidRPr="00283739" w:rsidRDefault="00BE362B" w:rsidP="00107A38">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BE362B" w:rsidRPr="00283739" w:rsidTr="00CE791B">
        <w:tc>
          <w:tcPr>
            <w:tcW w:w="332" w:type="pct"/>
            <w:vAlign w:val="center"/>
          </w:tcPr>
          <w:p w:rsidR="00BE362B" w:rsidRPr="00283739" w:rsidRDefault="00BE362B" w:rsidP="00CE791B">
            <w:pPr>
              <w:spacing w:after="0" w:line="240" w:lineRule="auto"/>
              <w:jc w:val="center"/>
              <w:rPr>
                <w:rFonts w:ascii="Times New Roman" w:hAnsi="Times New Roman"/>
                <w:sz w:val="24"/>
                <w:szCs w:val="24"/>
              </w:rPr>
            </w:pPr>
            <w:r w:rsidRPr="00283739">
              <w:rPr>
                <w:rFonts w:ascii="Times New Roman" w:hAnsi="Times New Roman"/>
                <w:sz w:val="24"/>
                <w:szCs w:val="24"/>
              </w:rPr>
              <w:t>№</w:t>
            </w:r>
          </w:p>
        </w:tc>
        <w:tc>
          <w:tcPr>
            <w:tcW w:w="762" w:type="pct"/>
            <w:vAlign w:val="center"/>
          </w:tcPr>
          <w:p w:rsidR="00BE362B" w:rsidRPr="00283739" w:rsidRDefault="00BE362B" w:rsidP="00CE791B">
            <w:pPr>
              <w:spacing w:after="0" w:line="240" w:lineRule="auto"/>
              <w:jc w:val="center"/>
              <w:rPr>
                <w:rFonts w:ascii="Times New Roman" w:hAnsi="Times New Roman"/>
                <w:sz w:val="24"/>
                <w:szCs w:val="24"/>
              </w:rPr>
            </w:pPr>
            <w:r w:rsidRPr="00283739">
              <w:rPr>
                <w:rFonts w:ascii="Times New Roman" w:hAnsi="Times New Roman"/>
                <w:sz w:val="24"/>
                <w:szCs w:val="24"/>
              </w:rPr>
              <w:t>Дата</w:t>
            </w:r>
          </w:p>
        </w:tc>
        <w:tc>
          <w:tcPr>
            <w:tcW w:w="2370" w:type="pct"/>
            <w:vAlign w:val="center"/>
          </w:tcPr>
          <w:p w:rsidR="00BE362B" w:rsidRPr="00283739" w:rsidRDefault="00BE362B" w:rsidP="00CE791B">
            <w:pPr>
              <w:spacing w:after="0" w:line="240" w:lineRule="auto"/>
              <w:jc w:val="center"/>
              <w:rPr>
                <w:rFonts w:ascii="Times New Roman" w:hAnsi="Times New Roman"/>
                <w:sz w:val="24"/>
                <w:szCs w:val="24"/>
              </w:rPr>
            </w:pPr>
            <w:r w:rsidRPr="00283739">
              <w:rPr>
                <w:rFonts w:ascii="Times New Roman" w:hAnsi="Times New Roman"/>
                <w:sz w:val="24"/>
                <w:szCs w:val="24"/>
              </w:rPr>
              <w:t>Вид деятельности</w:t>
            </w:r>
          </w:p>
        </w:tc>
        <w:tc>
          <w:tcPr>
            <w:tcW w:w="1536" w:type="pct"/>
            <w:vAlign w:val="center"/>
          </w:tcPr>
          <w:p w:rsidR="00BE362B" w:rsidRPr="00283739" w:rsidRDefault="00BE362B" w:rsidP="00CE791B">
            <w:pPr>
              <w:spacing w:after="0" w:line="240" w:lineRule="auto"/>
              <w:jc w:val="center"/>
              <w:rPr>
                <w:rFonts w:ascii="Times New Roman" w:hAnsi="Times New Roman"/>
                <w:sz w:val="24"/>
                <w:szCs w:val="24"/>
              </w:rPr>
            </w:pPr>
            <w:r w:rsidRPr="00283739">
              <w:rPr>
                <w:rFonts w:ascii="Times New Roman" w:hAnsi="Times New Roman"/>
                <w:sz w:val="24"/>
                <w:szCs w:val="24"/>
              </w:rPr>
              <w:t>Подпись руководителя практики профильной организации</w:t>
            </w:r>
          </w:p>
          <w:p w:rsidR="00BE362B" w:rsidRPr="00283739" w:rsidRDefault="00BE362B" w:rsidP="00CE791B">
            <w:pPr>
              <w:spacing w:after="0" w:line="240" w:lineRule="auto"/>
              <w:jc w:val="center"/>
              <w:rPr>
                <w:rFonts w:ascii="Times New Roman" w:hAnsi="Times New Roman"/>
                <w:sz w:val="24"/>
                <w:szCs w:val="24"/>
              </w:rPr>
            </w:pPr>
            <w:r w:rsidRPr="00283739">
              <w:rPr>
                <w:rFonts w:ascii="Times New Roman" w:hAnsi="Times New Roman"/>
                <w:sz w:val="24"/>
                <w:szCs w:val="24"/>
              </w:rPr>
              <w:t>о выполнении</w:t>
            </w:r>
          </w:p>
        </w:tc>
      </w:tr>
      <w:tr w:rsidR="00BE362B" w:rsidRPr="00283739" w:rsidTr="00CE791B">
        <w:trPr>
          <w:trHeight w:hRule="exact" w:val="851"/>
        </w:trPr>
        <w:tc>
          <w:tcPr>
            <w:tcW w:w="332" w:type="pct"/>
          </w:tcPr>
          <w:p w:rsidR="00BE362B" w:rsidRPr="00283739" w:rsidRDefault="00BE362B" w:rsidP="00CE791B">
            <w:pPr>
              <w:spacing w:after="0" w:line="240" w:lineRule="auto"/>
              <w:jc w:val="center"/>
              <w:rPr>
                <w:rFonts w:ascii="Times New Roman" w:hAnsi="Times New Roman"/>
                <w:sz w:val="24"/>
                <w:szCs w:val="24"/>
                <w:lang w:val="en-US"/>
              </w:rPr>
            </w:pPr>
            <w:r w:rsidRPr="00283739">
              <w:rPr>
                <w:rFonts w:ascii="Times New Roman" w:hAnsi="Times New Roman"/>
                <w:sz w:val="24"/>
                <w:szCs w:val="24"/>
                <w:lang w:val="en-US"/>
              </w:rPr>
              <w:t>1</w:t>
            </w:r>
          </w:p>
        </w:tc>
        <w:tc>
          <w:tcPr>
            <w:tcW w:w="762" w:type="pct"/>
          </w:tcPr>
          <w:p w:rsidR="00BE362B" w:rsidRPr="00283739" w:rsidRDefault="00BE362B" w:rsidP="00CE791B">
            <w:pPr>
              <w:spacing w:after="0" w:line="240" w:lineRule="auto"/>
              <w:jc w:val="center"/>
              <w:rPr>
                <w:rFonts w:ascii="Times New Roman" w:hAnsi="Times New Roman"/>
                <w:sz w:val="24"/>
                <w:szCs w:val="24"/>
              </w:rPr>
            </w:pPr>
          </w:p>
        </w:tc>
        <w:tc>
          <w:tcPr>
            <w:tcW w:w="2370" w:type="pct"/>
          </w:tcPr>
          <w:p w:rsidR="00BE362B" w:rsidRPr="00283739" w:rsidRDefault="00BE362B" w:rsidP="00CE791B">
            <w:pPr>
              <w:spacing w:after="0" w:line="240" w:lineRule="auto"/>
              <w:jc w:val="center"/>
              <w:rPr>
                <w:rFonts w:ascii="Times New Roman" w:hAnsi="Times New Roman"/>
                <w:sz w:val="24"/>
                <w:szCs w:val="24"/>
              </w:rPr>
            </w:pPr>
          </w:p>
        </w:tc>
        <w:tc>
          <w:tcPr>
            <w:tcW w:w="1536" w:type="pct"/>
          </w:tcPr>
          <w:p w:rsidR="00BE362B" w:rsidRPr="00283739" w:rsidRDefault="00BE362B" w:rsidP="00CE791B">
            <w:pPr>
              <w:spacing w:after="0" w:line="240" w:lineRule="auto"/>
              <w:jc w:val="center"/>
              <w:rPr>
                <w:rFonts w:ascii="Times New Roman" w:hAnsi="Times New Roman"/>
                <w:sz w:val="24"/>
                <w:szCs w:val="24"/>
              </w:rPr>
            </w:pPr>
          </w:p>
        </w:tc>
      </w:tr>
      <w:tr w:rsidR="00BE362B" w:rsidRPr="00283739" w:rsidTr="00CE791B">
        <w:trPr>
          <w:trHeight w:hRule="exact" w:val="851"/>
        </w:trPr>
        <w:tc>
          <w:tcPr>
            <w:tcW w:w="332" w:type="pct"/>
          </w:tcPr>
          <w:p w:rsidR="00BE362B" w:rsidRPr="00283739" w:rsidRDefault="00BE362B" w:rsidP="00CE791B">
            <w:pPr>
              <w:spacing w:after="0" w:line="240" w:lineRule="auto"/>
              <w:jc w:val="center"/>
              <w:rPr>
                <w:rFonts w:ascii="Times New Roman" w:hAnsi="Times New Roman"/>
                <w:sz w:val="24"/>
                <w:szCs w:val="24"/>
                <w:lang w:val="en-US"/>
              </w:rPr>
            </w:pPr>
            <w:r w:rsidRPr="00283739">
              <w:rPr>
                <w:rFonts w:ascii="Times New Roman" w:hAnsi="Times New Roman"/>
                <w:sz w:val="24"/>
                <w:szCs w:val="24"/>
                <w:lang w:val="en-US"/>
              </w:rPr>
              <w:t>2</w:t>
            </w:r>
          </w:p>
        </w:tc>
        <w:tc>
          <w:tcPr>
            <w:tcW w:w="762" w:type="pct"/>
          </w:tcPr>
          <w:p w:rsidR="00BE362B" w:rsidRPr="00283739" w:rsidRDefault="00BE362B" w:rsidP="00CE791B">
            <w:pPr>
              <w:spacing w:after="0" w:line="240" w:lineRule="auto"/>
              <w:jc w:val="center"/>
              <w:rPr>
                <w:rFonts w:ascii="Times New Roman" w:hAnsi="Times New Roman"/>
                <w:sz w:val="24"/>
                <w:szCs w:val="24"/>
              </w:rPr>
            </w:pPr>
          </w:p>
        </w:tc>
        <w:tc>
          <w:tcPr>
            <w:tcW w:w="2370" w:type="pct"/>
          </w:tcPr>
          <w:p w:rsidR="00BE362B" w:rsidRPr="00283739" w:rsidRDefault="00BE362B" w:rsidP="00CE791B">
            <w:pPr>
              <w:spacing w:after="0" w:line="240" w:lineRule="auto"/>
              <w:jc w:val="center"/>
              <w:rPr>
                <w:rFonts w:ascii="Times New Roman" w:hAnsi="Times New Roman"/>
                <w:sz w:val="24"/>
                <w:szCs w:val="24"/>
              </w:rPr>
            </w:pPr>
          </w:p>
        </w:tc>
        <w:tc>
          <w:tcPr>
            <w:tcW w:w="1536" w:type="pct"/>
          </w:tcPr>
          <w:p w:rsidR="00BE362B" w:rsidRPr="00283739" w:rsidRDefault="00BE362B" w:rsidP="00CE791B">
            <w:pPr>
              <w:spacing w:after="0" w:line="240" w:lineRule="auto"/>
              <w:jc w:val="center"/>
              <w:rPr>
                <w:rFonts w:ascii="Times New Roman" w:hAnsi="Times New Roman"/>
                <w:sz w:val="24"/>
                <w:szCs w:val="24"/>
              </w:rPr>
            </w:pPr>
          </w:p>
        </w:tc>
      </w:tr>
      <w:tr w:rsidR="00BE362B" w:rsidRPr="00283739" w:rsidTr="00CE791B">
        <w:trPr>
          <w:trHeight w:hRule="exact" w:val="851"/>
        </w:trPr>
        <w:tc>
          <w:tcPr>
            <w:tcW w:w="332" w:type="pct"/>
          </w:tcPr>
          <w:p w:rsidR="00BE362B" w:rsidRPr="00283739" w:rsidRDefault="00BE362B" w:rsidP="00903896">
            <w:pPr>
              <w:spacing w:after="0" w:line="240" w:lineRule="auto"/>
              <w:rPr>
                <w:rFonts w:ascii="Times New Roman" w:hAnsi="Times New Roman"/>
                <w:sz w:val="24"/>
                <w:szCs w:val="24"/>
              </w:rPr>
            </w:pPr>
            <w:r w:rsidRPr="00283739">
              <w:rPr>
                <w:rFonts w:ascii="Times New Roman" w:hAnsi="Times New Roman"/>
                <w:sz w:val="24"/>
                <w:szCs w:val="24"/>
              </w:rPr>
              <w:t>3</w:t>
            </w:r>
          </w:p>
        </w:tc>
        <w:tc>
          <w:tcPr>
            <w:tcW w:w="762" w:type="pct"/>
          </w:tcPr>
          <w:p w:rsidR="00BE362B" w:rsidRPr="00283739" w:rsidRDefault="00BE362B" w:rsidP="00CE791B">
            <w:pPr>
              <w:spacing w:after="0" w:line="240" w:lineRule="auto"/>
              <w:jc w:val="center"/>
              <w:rPr>
                <w:rFonts w:ascii="Times New Roman" w:hAnsi="Times New Roman"/>
                <w:sz w:val="24"/>
                <w:szCs w:val="24"/>
              </w:rPr>
            </w:pPr>
          </w:p>
        </w:tc>
        <w:tc>
          <w:tcPr>
            <w:tcW w:w="2370" w:type="pct"/>
          </w:tcPr>
          <w:p w:rsidR="00BE362B" w:rsidRPr="00283739" w:rsidRDefault="00BE362B" w:rsidP="00CE791B">
            <w:pPr>
              <w:spacing w:after="0" w:line="240" w:lineRule="auto"/>
              <w:jc w:val="center"/>
              <w:rPr>
                <w:rFonts w:ascii="Times New Roman" w:hAnsi="Times New Roman"/>
                <w:sz w:val="24"/>
                <w:szCs w:val="24"/>
              </w:rPr>
            </w:pPr>
          </w:p>
        </w:tc>
        <w:tc>
          <w:tcPr>
            <w:tcW w:w="1536" w:type="pct"/>
          </w:tcPr>
          <w:p w:rsidR="00BE362B" w:rsidRPr="00283739" w:rsidRDefault="00BE362B" w:rsidP="00CE791B">
            <w:pPr>
              <w:spacing w:after="0" w:line="240" w:lineRule="auto"/>
              <w:jc w:val="center"/>
              <w:rPr>
                <w:rFonts w:ascii="Times New Roman" w:hAnsi="Times New Roman"/>
                <w:sz w:val="24"/>
                <w:szCs w:val="24"/>
              </w:rPr>
            </w:pPr>
          </w:p>
        </w:tc>
      </w:tr>
      <w:tr w:rsidR="00BE362B" w:rsidRPr="00283739" w:rsidTr="00CE791B">
        <w:trPr>
          <w:trHeight w:hRule="exact" w:val="851"/>
        </w:trPr>
        <w:tc>
          <w:tcPr>
            <w:tcW w:w="332" w:type="pct"/>
          </w:tcPr>
          <w:p w:rsidR="00BE362B" w:rsidRPr="00283739" w:rsidRDefault="00BE362B" w:rsidP="00CE791B">
            <w:pPr>
              <w:spacing w:after="0" w:line="240" w:lineRule="auto"/>
              <w:jc w:val="center"/>
              <w:rPr>
                <w:rFonts w:ascii="Times New Roman" w:hAnsi="Times New Roman"/>
                <w:sz w:val="24"/>
                <w:szCs w:val="24"/>
              </w:rPr>
            </w:pPr>
            <w:r w:rsidRPr="00283739">
              <w:rPr>
                <w:rFonts w:ascii="Times New Roman" w:hAnsi="Times New Roman"/>
                <w:sz w:val="24"/>
                <w:szCs w:val="24"/>
              </w:rPr>
              <w:t>4</w:t>
            </w:r>
          </w:p>
        </w:tc>
        <w:tc>
          <w:tcPr>
            <w:tcW w:w="762" w:type="pct"/>
          </w:tcPr>
          <w:p w:rsidR="00BE362B" w:rsidRPr="00283739" w:rsidRDefault="00BE362B" w:rsidP="00CE791B">
            <w:pPr>
              <w:spacing w:after="0" w:line="240" w:lineRule="auto"/>
              <w:jc w:val="center"/>
              <w:rPr>
                <w:rFonts w:ascii="Times New Roman" w:hAnsi="Times New Roman"/>
                <w:sz w:val="24"/>
                <w:szCs w:val="24"/>
              </w:rPr>
            </w:pPr>
          </w:p>
        </w:tc>
        <w:tc>
          <w:tcPr>
            <w:tcW w:w="2370" w:type="pct"/>
          </w:tcPr>
          <w:p w:rsidR="00BE362B" w:rsidRPr="00283739" w:rsidRDefault="00BE362B" w:rsidP="00CE791B">
            <w:pPr>
              <w:spacing w:after="0" w:line="240" w:lineRule="auto"/>
              <w:jc w:val="center"/>
              <w:rPr>
                <w:rFonts w:ascii="Times New Roman" w:hAnsi="Times New Roman"/>
                <w:sz w:val="24"/>
                <w:szCs w:val="24"/>
              </w:rPr>
            </w:pPr>
          </w:p>
        </w:tc>
        <w:tc>
          <w:tcPr>
            <w:tcW w:w="1536" w:type="pct"/>
          </w:tcPr>
          <w:p w:rsidR="00BE362B" w:rsidRPr="00283739" w:rsidRDefault="00BE362B" w:rsidP="00CE791B">
            <w:pPr>
              <w:spacing w:after="0" w:line="240" w:lineRule="auto"/>
              <w:jc w:val="center"/>
              <w:rPr>
                <w:rFonts w:ascii="Times New Roman" w:hAnsi="Times New Roman"/>
                <w:sz w:val="24"/>
                <w:szCs w:val="24"/>
              </w:rPr>
            </w:pPr>
          </w:p>
        </w:tc>
      </w:tr>
      <w:tr w:rsidR="00BE362B" w:rsidRPr="00283739" w:rsidTr="00CE791B">
        <w:trPr>
          <w:trHeight w:hRule="exact" w:val="851"/>
        </w:trPr>
        <w:tc>
          <w:tcPr>
            <w:tcW w:w="332" w:type="pct"/>
          </w:tcPr>
          <w:p w:rsidR="00BE362B" w:rsidRPr="00283739" w:rsidRDefault="00BE362B" w:rsidP="00CE791B">
            <w:pPr>
              <w:spacing w:after="0" w:line="240" w:lineRule="auto"/>
              <w:jc w:val="center"/>
              <w:rPr>
                <w:rFonts w:ascii="Times New Roman" w:hAnsi="Times New Roman"/>
                <w:sz w:val="24"/>
                <w:szCs w:val="24"/>
              </w:rPr>
            </w:pPr>
            <w:r w:rsidRPr="00283739">
              <w:rPr>
                <w:rFonts w:ascii="Times New Roman" w:hAnsi="Times New Roman"/>
                <w:sz w:val="24"/>
                <w:szCs w:val="24"/>
              </w:rPr>
              <w:t>5</w:t>
            </w:r>
          </w:p>
        </w:tc>
        <w:tc>
          <w:tcPr>
            <w:tcW w:w="762" w:type="pct"/>
          </w:tcPr>
          <w:p w:rsidR="00BE362B" w:rsidRPr="00283739" w:rsidRDefault="00BE362B" w:rsidP="00CE791B">
            <w:pPr>
              <w:spacing w:after="0" w:line="240" w:lineRule="auto"/>
              <w:jc w:val="center"/>
              <w:rPr>
                <w:rFonts w:ascii="Times New Roman" w:hAnsi="Times New Roman"/>
                <w:sz w:val="24"/>
                <w:szCs w:val="24"/>
              </w:rPr>
            </w:pPr>
          </w:p>
        </w:tc>
        <w:tc>
          <w:tcPr>
            <w:tcW w:w="2370" w:type="pct"/>
          </w:tcPr>
          <w:p w:rsidR="00BE362B" w:rsidRPr="00283739" w:rsidRDefault="00BE362B" w:rsidP="00CE791B">
            <w:pPr>
              <w:spacing w:after="0" w:line="240" w:lineRule="auto"/>
              <w:jc w:val="center"/>
              <w:rPr>
                <w:rFonts w:ascii="Times New Roman" w:hAnsi="Times New Roman"/>
                <w:sz w:val="24"/>
                <w:szCs w:val="24"/>
              </w:rPr>
            </w:pPr>
          </w:p>
        </w:tc>
        <w:tc>
          <w:tcPr>
            <w:tcW w:w="1536" w:type="pct"/>
          </w:tcPr>
          <w:p w:rsidR="00BE362B" w:rsidRPr="00283739" w:rsidRDefault="00BE362B" w:rsidP="00CE791B">
            <w:pPr>
              <w:spacing w:after="0" w:line="240" w:lineRule="auto"/>
              <w:jc w:val="center"/>
              <w:rPr>
                <w:rFonts w:ascii="Times New Roman" w:hAnsi="Times New Roman"/>
                <w:sz w:val="24"/>
                <w:szCs w:val="24"/>
              </w:rPr>
            </w:pPr>
          </w:p>
        </w:tc>
      </w:tr>
      <w:tr w:rsidR="00BE362B" w:rsidRPr="00283739" w:rsidTr="00CE791B">
        <w:trPr>
          <w:trHeight w:hRule="exact" w:val="851"/>
        </w:trPr>
        <w:tc>
          <w:tcPr>
            <w:tcW w:w="332" w:type="pct"/>
          </w:tcPr>
          <w:p w:rsidR="00BE362B" w:rsidRPr="00283739" w:rsidRDefault="00BE362B" w:rsidP="00CE791B">
            <w:pPr>
              <w:spacing w:after="0" w:line="240" w:lineRule="auto"/>
              <w:jc w:val="center"/>
              <w:rPr>
                <w:rFonts w:ascii="Times New Roman" w:hAnsi="Times New Roman"/>
                <w:sz w:val="24"/>
                <w:szCs w:val="24"/>
              </w:rPr>
            </w:pPr>
            <w:r w:rsidRPr="00283739">
              <w:rPr>
                <w:rFonts w:ascii="Times New Roman" w:hAnsi="Times New Roman"/>
                <w:sz w:val="24"/>
                <w:szCs w:val="24"/>
              </w:rPr>
              <w:t>6</w:t>
            </w:r>
          </w:p>
        </w:tc>
        <w:tc>
          <w:tcPr>
            <w:tcW w:w="762" w:type="pct"/>
          </w:tcPr>
          <w:p w:rsidR="00BE362B" w:rsidRPr="00283739" w:rsidRDefault="00BE362B" w:rsidP="00CE791B">
            <w:pPr>
              <w:spacing w:after="0" w:line="240" w:lineRule="auto"/>
              <w:jc w:val="center"/>
              <w:rPr>
                <w:rFonts w:ascii="Times New Roman" w:hAnsi="Times New Roman"/>
                <w:sz w:val="24"/>
                <w:szCs w:val="24"/>
              </w:rPr>
            </w:pPr>
          </w:p>
        </w:tc>
        <w:tc>
          <w:tcPr>
            <w:tcW w:w="2370" w:type="pct"/>
          </w:tcPr>
          <w:p w:rsidR="00BE362B" w:rsidRPr="00283739" w:rsidRDefault="00BE362B" w:rsidP="00CE791B">
            <w:pPr>
              <w:spacing w:after="0" w:line="240" w:lineRule="auto"/>
              <w:jc w:val="center"/>
              <w:rPr>
                <w:rFonts w:ascii="Times New Roman" w:hAnsi="Times New Roman"/>
                <w:sz w:val="24"/>
                <w:szCs w:val="24"/>
              </w:rPr>
            </w:pPr>
          </w:p>
        </w:tc>
        <w:tc>
          <w:tcPr>
            <w:tcW w:w="1536" w:type="pct"/>
          </w:tcPr>
          <w:p w:rsidR="00BE362B" w:rsidRPr="00283739" w:rsidRDefault="00BE362B" w:rsidP="00CE791B">
            <w:pPr>
              <w:spacing w:after="0" w:line="240" w:lineRule="auto"/>
              <w:jc w:val="center"/>
              <w:rPr>
                <w:rFonts w:ascii="Times New Roman" w:hAnsi="Times New Roman"/>
                <w:sz w:val="24"/>
                <w:szCs w:val="24"/>
              </w:rPr>
            </w:pPr>
          </w:p>
        </w:tc>
      </w:tr>
      <w:tr w:rsidR="00BE362B" w:rsidRPr="00283739" w:rsidTr="00CE791B">
        <w:trPr>
          <w:trHeight w:hRule="exact" w:val="851"/>
        </w:trPr>
        <w:tc>
          <w:tcPr>
            <w:tcW w:w="332" w:type="pct"/>
          </w:tcPr>
          <w:p w:rsidR="00BE362B" w:rsidRPr="00283739" w:rsidRDefault="00BE362B" w:rsidP="00CE791B">
            <w:pPr>
              <w:spacing w:after="0" w:line="240" w:lineRule="auto"/>
              <w:jc w:val="center"/>
              <w:rPr>
                <w:rFonts w:ascii="Times New Roman" w:hAnsi="Times New Roman"/>
                <w:sz w:val="24"/>
                <w:szCs w:val="24"/>
              </w:rPr>
            </w:pPr>
            <w:r w:rsidRPr="00283739">
              <w:rPr>
                <w:rFonts w:ascii="Times New Roman" w:hAnsi="Times New Roman"/>
                <w:sz w:val="24"/>
                <w:szCs w:val="24"/>
              </w:rPr>
              <w:t>….</w:t>
            </w:r>
          </w:p>
        </w:tc>
        <w:tc>
          <w:tcPr>
            <w:tcW w:w="762" w:type="pct"/>
          </w:tcPr>
          <w:p w:rsidR="00BE362B" w:rsidRPr="00283739" w:rsidRDefault="00BE362B" w:rsidP="00CE791B">
            <w:pPr>
              <w:spacing w:after="0" w:line="240" w:lineRule="auto"/>
              <w:jc w:val="center"/>
              <w:rPr>
                <w:rFonts w:ascii="Times New Roman" w:hAnsi="Times New Roman"/>
                <w:sz w:val="24"/>
                <w:szCs w:val="24"/>
              </w:rPr>
            </w:pPr>
          </w:p>
        </w:tc>
        <w:tc>
          <w:tcPr>
            <w:tcW w:w="2370" w:type="pct"/>
          </w:tcPr>
          <w:p w:rsidR="00BE362B" w:rsidRPr="00283739" w:rsidRDefault="00BE362B" w:rsidP="00CE791B">
            <w:pPr>
              <w:spacing w:after="0" w:line="240" w:lineRule="auto"/>
              <w:jc w:val="center"/>
              <w:rPr>
                <w:rFonts w:ascii="Times New Roman" w:hAnsi="Times New Roman"/>
                <w:sz w:val="24"/>
                <w:szCs w:val="24"/>
              </w:rPr>
            </w:pPr>
          </w:p>
        </w:tc>
        <w:tc>
          <w:tcPr>
            <w:tcW w:w="1536" w:type="pct"/>
          </w:tcPr>
          <w:p w:rsidR="00BE362B" w:rsidRPr="00283739" w:rsidRDefault="00BE362B" w:rsidP="00CE791B">
            <w:pPr>
              <w:spacing w:after="0" w:line="240" w:lineRule="auto"/>
              <w:jc w:val="center"/>
              <w:rPr>
                <w:rFonts w:ascii="Times New Roman" w:hAnsi="Times New Roman"/>
                <w:sz w:val="24"/>
                <w:szCs w:val="24"/>
              </w:rPr>
            </w:pPr>
          </w:p>
        </w:tc>
      </w:tr>
    </w:tbl>
    <w:p w:rsidR="00BE362B" w:rsidRPr="00283739" w:rsidRDefault="00BE362B" w:rsidP="00107A38">
      <w:pPr>
        <w:spacing w:after="0" w:line="240" w:lineRule="auto"/>
        <w:jc w:val="center"/>
        <w:rPr>
          <w:rFonts w:ascii="Times New Roman" w:hAnsi="Times New Roman"/>
          <w:sz w:val="24"/>
          <w:szCs w:val="24"/>
        </w:rPr>
      </w:pPr>
    </w:p>
    <w:p w:rsidR="00BE362B" w:rsidRPr="00283739" w:rsidRDefault="00BE362B" w:rsidP="00107A38">
      <w:pPr>
        <w:spacing w:after="0" w:line="240" w:lineRule="auto"/>
        <w:rPr>
          <w:rFonts w:ascii="Times New Roman" w:hAnsi="Times New Roman"/>
          <w:sz w:val="24"/>
          <w:szCs w:val="24"/>
        </w:rPr>
      </w:pPr>
      <w:r w:rsidRPr="00283739">
        <w:rPr>
          <w:rFonts w:ascii="Times New Roman" w:hAnsi="Times New Roman"/>
          <w:sz w:val="24"/>
          <w:szCs w:val="24"/>
        </w:rPr>
        <w:t xml:space="preserve">Подпись </w:t>
      </w:r>
      <w:proofErr w:type="gramStart"/>
      <w:r w:rsidRPr="00283739">
        <w:rPr>
          <w:rFonts w:ascii="Times New Roman" w:hAnsi="Times New Roman"/>
          <w:sz w:val="24"/>
          <w:szCs w:val="24"/>
        </w:rPr>
        <w:t>обучающегося</w:t>
      </w:r>
      <w:proofErr w:type="gramEnd"/>
      <w:r w:rsidRPr="00283739">
        <w:rPr>
          <w:rFonts w:ascii="Times New Roman" w:hAnsi="Times New Roman"/>
          <w:sz w:val="24"/>
          <w:szCs w:val="24"/>
        </w:rPr>
        <w:t xml:space="preserve"> ___________</w:t>
      </w:r>
    </w:p>
    <w:p w:rsidR="00BE362B" w:rsidRPr="00283739" w:rsidRDefault="00BE362B" w:rsidP="00107A38">
      <w:pPr>
        <w:spacing w:after="0" w:line="240" w:lineRule="auto"/>
        <w:rPr>
          <w:rFonts w:ascii="Times New Roman" w:hAnsi="Times New Roman"/>
          <w:sz w:val="24"/>
          <w:szCs w:val="24"/>
        </w:rPr>
      </w:pPr>
      <w:r w:rsidRPr="00283739">
        <w:rPr>
          <w:rFonts w:ascii="Times New Roman" w:hAnsi="Times New Roman"/>
          <w:sz w:val="24"/>
          <w:szCs w:val="24"/>
        </w:rPr>
        <w:t xml:space="preserve">Подпись руководителя практики </w:t>
      </w:r>
      <w:r w:rsidRPr="00283739">
        <w:rPr>
          <w:rFonts w:ascii="Times New Roman" w:hAnsi="Times New Roman"/>
          <w:sz w:val="24"/>
          <w:szCs w:val="24"/>
        </w:rPr>
        <w:br/>
        <w:t>от принимающей организации _______________________</w:t>
      </w:r>
    </w:p>
    <w:p w:rsidR="00E54347" w:rsidRDefault="00E54347" w:rsidP="00E54347">
      <w:pPr>
        <w:rPr>
          <w:rFonts w:ascii="Times New Roman" w:hAnsi="Times New Roman"/>
          <w:sz w:val="24"/>
          <w:szCs w:val="24"/>
        </w:rPr>
      </w:pPr>
    </w:p>
    <w:p w:rsidR="003D403C" w:rsidRDefault="003D403C" w:rsidP="00E54347">
      <w:pPr>
        <w:rPr>
          <w:rFonts w:ascii="Times New Roman" w:hAnsi="Times New Roman"/>
          <w:sz w:val="24"/>
          <w:szCs w:val="24"/>
        </w:rPr>
      </w:pPr>
    </w:p>
    <w:p w:rsidR="003D403C" w:rsidRDefault="003D403C" w:rsidP="00E54347">
      <w:pPr>
        <w:rPr>
          <w:rFonts w:ascii="Times New Roman" w:hAnsi="Times New Roman"/>
          <w:sz w:val="24"/>
          <w:szCs w:val="24"/>
        </w:rPr>
      </w:pPr>
    </w:p>
    <w:p w:rsidR="003D403C" w:rsidRPr="00283739" w:rsidRDefault="003D403C" w:rsidP="00E54347">
      <w:pPr>
        <w:rPr>
          <w:rFonts w:ascii="Times New Roman" w:hAnsi="Times New Roman"/>
          <w:bCs/>
          <w:sz w:val="24"/>
          <w:szCs w:val="24"/>
        </w:rPr>
      </w:pPr>
      <w:r>
        <w:rPr>
          <w:rFonts w:ascii="Times New Roman" w:hAnsi="Times New Roman"/>
          <w:sz w:val="24"/>
          <w:szCs w:val="24"/>
        </w:rPr>
        <w:br w:type="page"/>
      </w:r>
    </w:p>
    <w:p w:rsidR="00BE362B" w:rsidRPr="00283739" w:rsidRDefault="00BE362B" w:rsidP="00903896">
      <w:pPr>
        <w:spacing w:after="0" w:line="240" w:lineRule="auto"/>
        <w:jc w:val="right"/>
        <w:rPr>
          <w:rFonts w:ascii="Times New Roman" w:hAnsi="Times New Roman"/>
          <w:bCs/>
          <w:sz w:val="24"/>
          <w:szCs w:val="24"/>
        </w:rPr>
      </w:pPr>
      <w:r w:rsidRPr="00283739">
        <w:rPr>
          <w:rFonts w:ascii="Times New Roman" w:hAnsi="Times New Roman"/>
          <w:bCs/>
          <w:sz w:val="24"/>
          <w:szCs w:val="24"/>
        </w:rPr>
        <w:t>Приложение 6</w:t>
      </w:r>
    </w:p>
    <w:p w:rsidR="00BE362B" w:rsidRPr="00283739" w:rsidRDefault="00BE362B" w:rsidP="00107A38">
      <w:pPr>
        <w:spacing w:after="0" w:line="240" w:lineRule="auto"/>
        <w:jc w:val="right"/>
        <w:rPr>
          <w:rFonts w:ascii="Times New Roman" w:hAnsi="Times New Roman"/>
          <w:sz w:val="24"/>
          <w:szCs w:val="24"/>
        </w:rPr>
      </w:pPr>
    </w:p>
    <w:p w:rsidR="00BE362B" w:rsidRPr="00283739" w:rsidRDefault="00BE362B" w:rsidP="00107A38">
      <w:pPr>
        <w:spacing w:after="0" w:line="240" w:lineRule="auto"/>
        <w:jc w:val="center"/>
        <w:rPr>
          <w:rFonts w:ascii="Times New Roman" w:hAnsi="Times New Roman"/>
          <w:sz w:val="24"/>
          <w:szCs w:val="24"/>
          <w:shd w:val="clear" w:color="auto" w:fill="FFFFFF"/>
        </w:rPr>
      </w:pPr>
      <w:r w:rsidRPr="00283739">
        <w:rPr>
          <w:rFonts w:ascii="Times New Roman" w:hAnsi="Times New Roman"/>
          <w:sz w:val="24"/>
          <w:szCs w:val="24"/>
          <w:shd w:val="clear" w:color="auto" w:fill="FFFFFF"/>
        </w:rPr>
        <w:t>ОТЗЫВ-ХАРАКТЕРИСТИКА</w:t>
      </w:r>
    </w:p>
    <w:p w:rsidR="00BE362B" w:rsidRPr="00283739" w:rsidRDefault="00BE362B" w:rsidP="00107A38">
      <w:pPr>
        <w:spacing w:after="0" w:line="240" w:lineRule="auto"/>
        <w:jc w:val="both"/>
        <w:rPr>
          <w:rFonts w:ascii="Times New Roman" w:hAnsi="Times New Roman"/>
          <w:sz w:val="24"/>
          <w:szCs w:val="24"/>
          <w:shd w:val="clear" w:color="auto" w:fill="FFFFFF"/>
        </w:rPr>
      </w:pPr>
      <w:r w:rsidRPr="00283739">
        <w:rPr>
          <w:rFonts w:ascii="Times New Roman" w:hAnsi="Times New Roman"/>
          <w:sz w:val="24"/>
          <w:szCs w:val="24"/>
          <w:shd w:val="clear" w:color="auto" w:fill="FFFFFF"/>
        </w:rPr>
        <w:t>Студент (</w:t>
      </w:r>
      <w:proofErr w:type="spellStart"/>
      <w:r w:rsidRPr="00283739">
        <w:rPr>
          <w:rFonts w:ascii="Times New Roman" w:hAnsi="Times New Roman"/>
          <w:sz w:val="24"/>
          <w:szCs w:val="24"/>
          <w:shd w:val="clear" w:color="auto" w:fill="FFFFFF"/>
        </w:rPr>
        <w:t>ка</w:t>
      </w:r>
      <w:proofErr w:type="spellEnd"/>
      <w:r w:rsidRPr="00283739">
        <w:rPr>
          <w:rFonts w:ascii="Times New Roman" w:hAnsi="Times New Roman"/>
          <w:sz w:val="24"/>
          <w:szCs w:val="24"/>
          <w:shd w:val="clear" w:color="auto" w:fill="FFFFFF"/>
        </w:rPr>
        <w:t>)______________________________________________________</w:t>
      </w:r>
    </w:p>
    <w:p w:rsidR="00BE362B" w:rsidRPr="00283739" w:rsidRDefault="00BE362B" w:rsidP="00107A38">
      <w:pPr>
        <w:spacing w:after="0" w:line="240" w:lineRule="auto"/>
        <w:jc w:val="center"/>
        <w:rPr>
          <w:rFonts w:ascii="Times New Roman" w:hAnsi="Times New Roman"/>
          <w:sz w:val="24"/>
          <w:szCs w:val="24"/>
        </w:rPr>
      </w:pPr>
      <w:proofErr w:type="spellStart"/>
      <w:r w:rsidRPr="00283739">
        <w:rPr>
          <w:rFonts w:ascii="Times New Roman" w:hAnsi="Times New Roman"/>
          <w:sz w:val="24"/>
          <w:szCs w:val="24"/>
          <w:shd w:val="clear" w:color="auto" w:fill="FFFFFF"/>
        </w:rPr>
        <w:t>______курса</w:t>
      </w:r>
      <w:proofErr w:type="spellEnd"/>
      <w:r w:rsidRPr="00283739">
        <w:rPr>
          <w:rFonts w:ascii="Times New Roman" w:hAnsi="Times New Roman"/>
          <w:sz w:val="24"/>
          <w:szCs w:val="24"/>
          <w:shd w:val="clear" w:color="auto" w:fill="FFFFFF"/>
        </w:rPr>
        <w:t>, направления подготовки__________________________________ _________________________________________________ ЧУОО ВО «ОмГА»</w:t>
      </w:r>
    </w:p>
    <w:p w:rsidR="00BE362B" w:rsidRPr="00283739" w:rsidRDefault="00BE362B" w:rsidP="00107A38">
      <w:pPr>
        <w:spacing w:after="0" w:line="240" w:lineRule="auto"/>
        <w:jc w:val="center"/>
        <w:rPr>
          <w:rFonts w:ascii="Times New Roman" w:hAnsi="Times New Roman"/>
          <w:sz w:val="24"/>
          <w:szCs w:val="24"/>
        </w:rPr>
      </w:pPr>
      <w:r w:rsidRPr="00283739">
        <w:rPr>
          <w:rFonts w:ascii="Times New Roman" w:hAnsi="Times New Roman"/>
          <w:sz w:val="24"/>
          <w:szCs w:val="24"/>
          <w:shd w:val="clear" w:color="auto" w:fill="FFFFFF"/>
        </w:rPr>
        <w:t>с «___» ____________________20___г.  по «___» ____________________20___г.</w:t>
      </w:r>
    </w:p>
    <w:p w:rsidR="00BE362B" w:rsidRPr="00283739" w:rsidRDefault="00BE362B" w:rsidP="00107A38">
      <w:pPr>
        <w:spacing w:after="0" w:line="240" w:lineRule="auto"/>
        <w:jc w:val="center"/>
        <w:rPr>
          <w:rFonts w:ascii="Times New Roman" w:hAnsi="Times New Roman"/>
          <w:sz w:val="24"/>
          <w:szCs w:val="24"/>
        </w:rPr>
      </w:pPr>
      <w:r w:rsidRPr="00283739">
        <w:rPr>
          <w:rFonts w:ascii="Times New Roman" w:hAnsi="Times New Roman"/>
          <w:sz w:val="24"/>
          <w:szCs w:val="24"/>
          <w:shd w:val="clear" w:color="auto" w:fill="FFFFFF"/>
        </w:rPr>
        <w:t>проходи</w:t>
      </w:r>
      <w:proofErr w:type="gramStart"/>
      <w:r w:rsidRPr="00283739">
        <w:rPr>
          <w:rFonts w:ascii="Times New Roman" w:hAnsi="Times New Roman"/>
          <w:sz w:val="24"/>
          <w:szCs w:val="24"/>
          <w:shd w:val="clear" w:color="auto" w:fill="FFFFFF"/>
        </w:rPr>
        <w:t>л(</w:t>
      </w:r>
      <w:proofErr w:type="gramEnd"/>
      <w:r w:rsidRPr="00283739">
        <w:rPr>
          <w:rFonts w:ascii="Times New Roman" w:hAnsi="Times New Roman"/>
          <w:sz w:val="24"/>
          <w:szCs w:val="24"/>
          <w:shd w:val="clear" w:color="auto" w:fill="FFFFFF"/>
        </w:rPr>
        <w:t>а) практику в_______________________________________________ ___________________________________________________________________</w:t>
      </w:r>
    </w:p>
    <w:p w:rsidR="00BE362B" w:rsidRPr="00283739" w:rsidRDefault="00BE362B" w:rsidP="00107A38">
      <w:pPr>
        <w:spacing w:after="0" w:line="240" w:lineRule="auto"/>
        <w:jc w:val="center"/>
        <w:rPr>
          <w:rFonts w:ascii="Times New Roman" w:hAnsi="Times New Roman"/>
          <w:sz w:val="24"/>
          <w:szCs w:val="24"/>
        </w:rPr>
      </w:pPr>
      <w:r w:rsidRPr="00283739">
        <w:rPr>
          <w:rFonts w:ascii="Times New Roman" w:hAnsi="Times New Roman"/>
          <w:sz w:val="24"/>
          <w:szCs w:val="24"/>
          <w:shd w:val="clear" w:color="auto" w:fill="FFFFFF"/>
        </w:rPr>
        <w:t>(адрес, наименование организации)</w:t>
      </w:r>
    </w:p>
    <w:p w:rsidR="00BE362B" w:rsidRPr="00283739" w:rsidRDefault="00A56F62" w:rsidP="00A56F62">
      <w:pPr>
        <w:spacing w:after="0" w:line="240" w:lineRule="auto"/>
        <w:jc w:val="both"/>
        <w:rPr>
          <w:rFonts w:ascii="Times New Roman" w:hAnsi="Times New Roman"/>
          <w:sz w:val="24"/>
          <w:szCs w:val="24"/>
        </w:rPr>
      </w:pPr>
      <w:r>
        <w:rPr>
          <w:rFonts w:ascii="Times New Roman" w:hAnsi="Times New Roman"/>
          <w:sz w:val="24"/>
          <w:szCs w:val="24"/>
          <w:shd w:val="clear" w:color="auto" w:fill="FFFFFF"/>
        </w:rPr>
        <w:t>В период практической подготовки в форме производственной практики</w:t>
      </w:r>
      <w:r w:rsidR="00BE362B" w:rsidRPr="00283739">
        <w:rPr>
          <w:rFonts w:ascii="Times New Roman" w:hAnsi="Times New Roman"/>
          <w:sz w:val="24"/>
          <w:szCs w:val="24"/>
          <w:shd w:val="clear" w:color="auto" w:fill="FFFFFF"/>
        </w:rPr>
        <w:t xml:space="preserve"> студен</w:t>
      </w:r>
      <w:proofErr w:type="gramStart"/>
      <w:r w:rsidR="00BE362B" w:rsidRPr="00283739">
        <w:rPr>
          <w:rFonts w:ascii="Times New Roman" w:hAnsi="Times New Roman"/>
          <w:sz w:val="24"/>
          <w:szCs w:val="24"/>
          <w:shd w:val="clear" w:color="auto" w:fill="FFFFFF"/>
        </w:rPr>
        <w:t>т(</w:t>
      </w:r>
      <w:proofErr w:type="spellStart"/>
      <w:proofErr w:type="gramEnd"/>
      <w:r w:rsidR="00BE362B" w:rsidRPr="00283739">
        <w:rPr>
          <w:rFonts w:ascii="Times New Roman" w:hAnsi="Times New Roman"/>
          <w:sz w:val="24"/>
          <w:szCs w:val="24"/>
          <w:shd w:val="clear" w:color="auto" w:fill="FFFFFF"/>
        </w:rPr>
        <w:t>ка</w:t>
      </w:r>
      <w:proofErr w:type="spellEnd"/>
      <w:r w:rsidR="00BE362B" w:rsidRPr="00283739">
        <w:rPr>
          <w:rFonts w:ascii="Times New Roman" w:hAnsi="Times New Roman"/>
          <w:sz w:val="24"/>
          <w:szCs w:val="24"/>
          <w:shd w:val="clear" w:color="auto" w:fill="FFFFFF"/>
        </w:rPr>
        <w:t>)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362B" w:rsidRPr="00283739" w:rsidRDefault="00BE362B" w:rsidP="00107A38">
      <w:pPr>
        <w:spacing w:after="0" w:line="240" w:lineRule="auto"/>
        <w:jc w:val="center"/>
        <w:rPr>
          <w:rFonts w:ascii="Times New Roman" w:hAnsi="Times New Roman"/>
          <w:sz w:val="24"/>
          <w:szCs w:val="24"/>
          <w:shd w:val="clear" w:color="auto" w:fill="FFFFFF"/>
        </w:rPr>
      </w:pPr>
    </w:p>
    <w:p w:rsidR="00BE362B" w:rsidRPr="00283739" w:rsidRDefault="00BE362B" w:rsidP="00A56F62">
      <w:pPr>
        <w:spacing w:after="0" w:line="240" w:lineRule="auto"/>
        <w:jc w:val="both"/>
        <w:rPr>
          <w:rFonts w:ascii="Times New Roman" w:hAnsi="Times New Roman"/>
          <w:sz w:val="24"/>
          <w:szCs w:val="24"/>
          <w:shd w:val="clear" w:color="auto" w:fill="FFFFFF"/>
        </w:rPr>
      </w:pPr>
      <w:r w:rsidRPr="00283739">
        <w:rPr>
          <w:rFonts w:ascii="Times New Roman" w:hAnsi="Times New Roman"/>
          <w:sz w:val="24"/>
          <w:szCs w:val="24"/>
          <w:shd w:val="clear" w:color="auto" w:fill="FFFFFF"/>
        </w:rPr>
        <w:t xml:space="preserve">В ходе </w:t>
      </w:r>
      <w:r w:rsidR="00A56F62">
        <w:rPr>
          <w:rFonts w:ascii="Times New Roman" w:hAnsi="Times New Roman"/>
          <w:sz w:val="24"/>
          <w:szCs w:val="24"/>
          <w:shd w:val="clear" w:color="auto" w:fill="FFFFFF"/>
        </w:rPr>
        <w:t>практической подготовки в форме производственной практики</w:t>
      </w:r>
      <w:r w:rsidRPr="00283739">
        <w:rPr>
          <w:rFonts w:ascii="Times New Roman" w:hAnsi="Times New Roman"/>
          <w:sz w:val="24"/>
          <w:szCs w:val="24"/>
          <w:shd w:val="clear" w:color="auto" w:fill="FFFFFF"/>
        </w:rPr>
        <w:t xml:space="preserve"> обнаружи</w:t>
      </w:r>
      <w:proofErr w:type="gramStart"/>
      <w:r w:rsidRPr="00283739">
        <w:rPr>
          <w:rFonts w:ascii="Times New Roman" w:hAnsi="Times New Roman"/>
          <w:sz w:val="24"/>
          <w:szCs w:val="24"/>
          <w:shd w:val="clear" w:color="auto" w:fill="FFFFFF"/>
        </w:rPr>
        <w:t>л(</w:t>
      </w:r>
      <w:proofErr w:type="gramEnd"/>
      <w:r w:rsidRPr="00283739">
        <w:rPr>
          <w:rFonts w:ascii="Times New Roman" w:hAnsi="Times New Roman"/>
          <w:sz w:val="24"/>
          <w:szCs w:val="24"/>
          <w:shd w:val="clear" w:color="auto" w:fill="FFFFFF"/>
        </w:rPr>
        <w:t>а) следующие компетенции:</w:t>
      </w:r>
    </w:p>
    <w:p w:rsidR="00BE362B" w:rsidRPr="00283739" w:rsidRDefault="00BE362B" w:rsidP="00107A38">
      <w:pPr>
        <w:spacing w:after="0" w:line="240" w:lineRule="auto"/>
        <w:jc w:val="center"/>
        <w:rPr>
          <w:rFonts w:ascii="Times New Roman" w:hAnsi="Times New Roman"/>
          <w:sz w:val="24"/>
          <w:szCs w:val="24"/>
          <w:shd w:val="clear" w:color="auto" w:fill="FFFFFF"/>
        </w:rPr>
      </w:pPr>
      <w:r w:rsidRPr="00283739">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362B" w:rsidRPr="00283739" w:rsidRDefault="00BE362B" w:rsidP="00107A38">
      <w:pPr>
        <w:spacing w:after="0" w:line="240" w:lineRule="auto"/>
        <w:jc w:val="both"/>
        <w:rPr>
          <w:rFonts w:ascii="Times New Roman" w:hAnsi="Times New Roman"/>
          <w:sz w:val="24"/>
          <w:szCs w:val="24"/>
          <w:shd w:val="clear" w:color="auto" w:fill="FFFFFF"/>
        </w:rPr>
      </w:pPr>
      <w:r w:rsidRPr="00283739">
        <w:rPr>
          <w:rFonts w:ascii="Times New Roman" w:hAnsi="Times New Roman"/>
          <w:sz w:val="24"/>
          <w:szCs w:val="24"/>
          <w:shd w:val="clear" w:color="auto" w:fill="FFFFFF"/>
        </w:rPr>
        <w:t>______________________________________________________________________</w:t>
      </w:r>
    </w:p>
    <w:p w:rsidR="00BE362B" w:rsidRPr="00283739" w:rsidRDefault="00BE362B" w:rsidP="00107A38">
      <w:pPr>
        <w:spacing w:after="0" w:line="240" w:lineRule="auto"/>
        <w:jc w:val="both"/>
        <w:rPr>
          <w:rFonts w:ascii="Times New Roman" w:hAnsi="Times New Roman"/>
          <w:sz w:val="24"/>
          <w:szCs w:val="24"/>
        </w:rPr>
      </w:pPr>
      <w:r w:rsidRPr="00283739">
        <w:rPr>
          <w:rFonts w:ascii="Times New Roman" w:hAnsi="Times New Roman"/>
          <w:sz w:val="24"/>
          <w:szCs w:val="24"/>
          <w:shd w:val="clear" w:color="auto" w:fill="FFFFFF"/>
        </w:rPr>
        <w:t>______________________________________________________________________</w:t>
      </w:r>
    </w:p>
    <w:p w:rsidR="00BE362B" w:rsidRPr="00283739" w:rsidRDefault="00BE362B" w:rsidP="00107A38">
      <w:pPr>
        <w:spacing w:after="0" w:line="240" w:lineRule="auto"/>
        <w:jc w:val="both"/>
        <w:rPr>
          <w:rFonts w:ascii="Times New Roman" w:hAnsi="Times New Roman"/>
          <w:sz w:val="24"/>
          <w:szCs w:val="24"/>
        </w:rPr>
      </w:pPr>
      <w:r w:rsidRPr="00283739">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BE362B" w:rsidRPr="00283739" w:rsidRDefault="00BE362B" w:rsidP="00107A38">
      <w:pPr>
        <w:spacing w:after="0" w:line="240" w:lineRule="auto"/>
        <w:jc w:val="both"/>
        <w:rPr>
          <w:rFonts w:ascii="Times New Roman" w:hAnsi="Times New Roman"/>
          <w:sz w:val="24"/>
          <w:szCs w:val="24"/>
          <w:shd w:val="clear" w:color="auto" w:fill="FFFFFF"/>
        </w:rPr>
      </w:pPr>
    </w:p>
    <w:p w:rsidR="00BE362B" w:rsidRPr="00283739" w:rsidRDefault="00BE362B" w:rsidP="00107A38">
      <w:pPr>
        <w:spacing w:after="0" w:line="240" w:lineRule="auto"/>
        <w:jc w:val="both"/>
        <w:rPr>
          <w:rFonts w:ascii="Times New Roman" w:hAnsi="Times New Roman"/>
          <w:sz w:val="24"/>
          <w:szCs w:val="24"/>
        </w:rPr>
      </w:pPr>
      <w:r w:rsidRPr="00283739">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83739">
        <w:rPr>
          <w:rFonts w:ascii="Times New Roman" w:hAnsi="Times New Roman"/>
          <w:sz w:val="24"/>
          <w:szCs w:val="24"/>
        </w:rPr>
        <w:br/>
      </w:r>
      <w:r w:rsidRPr="00283739">
        <w:rPr>
          <w:rFonts w:ascii="Times New Roman" w:hAnsi="Times New Roman"/>
          <w:sz w:val="24"/>
          <w:szCs w:val="24"/>
          <w:shd w:val="clear" w:color="auto" w:fill="FFFFFF"/>
        </w:rPr>
        <w:t>Рекомендуемая оценка _________________________________________________</w:t>
      </w:r>
      <w:r w:rsidRPr="00283739">
        <w:rPr>
          <w:rFonts w:ascii="Times New Roman" w:hAnsi="Times New Roman"/>
          <w:sz w:val="24"/>
          <w:szCs w:val="24"/>
        </w:rPr>
        <w:br/>
      </w:r>
      <w:r w:rsidRPr="00283739">
        <w:rPr>
          <w:rFonts w:ascii="Times New Roman" w:hAnsi="Times New Roman"/>
          <w:sz w:val="24"/>
          <w:szCs w:val="24"/>
          <w:shd w:val="clear" w:color="auto" w:fill="FFFFFF"/>
        </w:rPr>
        <w:t>Р</w:t>
      </w:r>
      <w:r w:rsidRPr="00283739">
        <w:rPr>
          <w:rFonts w:ascii="Times New Roman" w:hAnsi="Times New Roman"/>
          <w:sz w:val="24"/>
          <w:szCs w:val="24"/>
        </w:rPr>
        <w:t>уководитель практики от принимающей организации________________________</w:t>
      </w:r>
    </w:p>
    <w:p w:rsidR="00BE362B" w:rsidRPr="00283739" w:rsidRDefault="00BE362B" w:rsidP="00107A38">
      <w:pPr>
        <w:spacing w:after="0" w:line="240" w:lineRule="auto"/>
        <w:jc w:val="both"/>
        <w:rPr>
          <w:rFonts w:ascii="Times New Roman" w:hAnsi="Times New Roman"/>
          <w:sz w:val="24"/>
          <w:szCs w:val="24"/>
        </w:rPr>
      </w:pPr>
      <w:r w:rsidRPr="00283739">
        <w:rPr>
          <w:rFonts w:ascii="Times New Roman" w:hAnsi="Times New Roman"/>
          <w:sz w:val="24"/>
          <w:szCs w:val="24"/>
        </w:rPr>
        <w:t>Подпись ____________________________________________________________________</w:t>
      </w:r>
    </w:p>
    <w:p w:rsidR="00BE362B" w:rsidRPr="00283739" w:rsidRDefault="00BE362B" w:rsidP="00107A38">
      <w:pPr>
        <w:spacing w:after="0" w:line="240" w:lineRule="auto"/>
        <w:jc w:val="both"/>
        <w:rPr>
          <w:rFonts w:ascii="Times New Roman" w:hAnsi="Times New Roman"/>
          <w:sz w:val="24"/>
          <w:szCs w:val="24"/>
        </w:rPr>
      </w:pPr>
    </w:p>
    <w:p w:rsidR="00BE362B" w:rsidRPr="00283739" w:rsidRDefault="00BE362B" w:rsidP="00107A38">
      <w:pPr>
        <w:spacing w:after="0" w:line="240" w:lineRule="auto"/>
        <w:jc w:val="both"/>
        <w:rPr>
          <w:rFonts w:ascii="Times New Roman" w:hAnsi="Times New Roman"/>
          <w:sz w:val="24"/>
          <w:szCs w:val="24"/>
        </w:rPr>
      </w:pPr>
    </w:p>
    <w:p w:rsidR="00BE362B" w:rsidRPr="00283739" w:rsidRDefault="00BE362B" w:rsidP="00107A38">
      <w:pPr>
        <w:spacing w:after="0" w:line="240" w:lineRule="auto"/>
        <w:jc w:val="both"/>
        <w:rPr>
          <w:rFonts w:ascii="Times New Roman" w:hAnsi="Times New Roman"/>
          <w:sz w:val="24"/>
          <w:szCs w:val="24"/>
        </w:rPr>
      </w:pPr>
    </w:p>
    <w:p w:rsidR="00BE362B" w:rsidRPr="00283739" w:rsidRDefault="00BE362B" w:rsidP="00107A38">
      <w:pPr>
        <w:spacing w:after="0" w:line="240" w:lineRule="auto"/>
        <w:jc w:val="both"/>
        <w:rPr>
          <w:rFonts w:ascii="Times New Roman" w:hAnsi="Times New Roman"/>
          <w:sz w:val="24"/>
          <w:szCs w:val="24"/>
        </w:rPr>
      </w:pPr>
      <w:r w:rsidRPr="00283739">
        <w:rPr>
          <w:rFonts w:ascii="Times New Roman" w:hAnsi="Times New Roman"/>
          <w:sz w:val="24"/>
          <w:szCs w:val="24"/>
        </w:rPr>
        <w:t xml:space="preserve">                                                                                                                                м.п.</w:t>
      </w:r>
    </w:p>
    <w:p w:rsidR="00BE362B" w:rsidRPr="00283739" w:rsidRDefault="00BE362B" w:rsidP="00107A38">
      <w:pPr>
        <w:spacing w:after="0" w:line="240" w:lineRule="auto"/>
        <w:jc w:val="right"/>
        <w:rPr>
          <w:rFonts w:ascii="Times New Roman" w:hAnsi="Times New Roman"/>
          <w:sz w:val="24"/>
          <w:szCs w:val="24"/>
        </w:rPr>
      </w:pPr>
    </w:p>
    <w:p w:rsidR="00BE362B" w:rsidRPr="00283739" w:rsidRDefault="00BE362B" w:rsidP="00107A38">
      <w:pPr>
        <w:spacing w:after="0" w:line="240" w:lineRule="auto"/>
        <w:jc w:val="right"/>
        <w:rPr>
          <w:rFonts w:ascii="Times New Roman" w:hAnsi="Times New Roman"/>
          <w:sz w:val="24"/>
          <w:szCs w:val="24"/>
        </w:rPr>
      </w:pPr>
    </w:p>
    <w:p w:rsidR="00BE362B" w:rsidRPr="00283739" w:rsidRDefault="00BE362B" w:rsidP="00107A38">
      <w:pPr>
        <w:spacing w:after="0" w:line="240" w:lineRule="auto"/>
        <w:jc w:val="right"/>
        <w:rPr>
          <w:rFonts w:ascii="Times New Roman" w:hAnsi="Times New Roman"/>
          <w:sz w:val="24"/>
          <w:szCs w:val="24"/>
        </w:rPr>
      </w:pPr>
    </w:p>
    <w:p w:rsidR="00BE362B" w:rsidRPr="00283739" w:rsidRDefault="00BE362B" w:rsidP="00107A38">
      <w:pPr>
        <w:rPr>
          <w:rFonts w:ascii="Times New Roman" w:hAnsi="Times New Roman"/>
          <w:sz w:val="24"/>
          <w:szCs w:val="24"/>
        </w:rPr>
      </w:pPr>
      <w:r w:rsidRPr="00283739">
        <w:rPr>
          <w:rFonts w:ascii="Times New Roman" w:hAnsi="Times New Roman"/>
          <w:sz w:val="24"/>
          <w:szCs w:val="24"/>
        </w:rPr>
        <w:br w:type="page"/>
      </w:r>
    </w:p>
    <w:p w:rsidR="00BE362B" w:rsidRPr="00283739" w:rsidRDefault="00BE362B" w:rsidP="00107A38">
      <w:pPr>
        <w:spacing w:after="0" w:line="360" w:lineRule="auto"/>
        <w:ind w:left="4100" w:firstLine="720"/>
        <w:jc w:val="right"/>
        <w:rPr>
          <w:rFonts w:ascii="Times New Roman" w:hAnsi="Times New Roman"/>
          <w:bCs/>
          <w:sz w:val="24"/>
          <w:szCs w:val="24"/>
        </w:rPr>
      </w:pPr>
      <w:r w:rsidRPr="00283739">
        <w:rPr>
          <w:rFonts w:ascii="Times New Roman" w:hAnsi="Times New Roman"/>
          <w:bCs/>
          <w:sz w:val="24"/>
          <w:szCs w:val="24"/>
        </w:rPr>
        <w:t>Приложение 7</w:t>
      </w:r>
    </w:p>
    <w:p w:rsidR="00BE362B" w:rsidRPr="00283739" w:rsidRDefault="00BE362B" w:rsidP="00107A38">
      <w:pPr>
        <w:spacing w:after="0" w:line="240" w:lineRule="auto"/>
        <w:jc w:val="center"/>
        <w:rPr>
          <w:rFonts w:ascii="Times New Roman" w:hAnsi="Times New Roman"/>
          <w:i/>
          <w:sz w:val="24"/>
          <w:szCs w:val="24"/>
        </w:rPr>
      </w:pPr>
      <w:r w:rsidRPr="00283739">
        <w:rPr>
          <w:rFonts w:ascii="Times New Roman" w:hAnsi="Times New Roman"/>
          <w:i/>
          <w:sz w:val="24"/>
          <w:szCs w:val="24"/>
        </w:rPr>
        <w:t xml:space="preserve">Образец заявления для прохождения учебной практики  </w:t>
      </w:r>
    </w:p>
    <w:p w:rsidR="00BE362B" w:rsidRPr="00283739" w:rsidRDefault="00BE362B" w:rsidP="00107A38">
      <w:pPr>
        <w:spacing w:after="0" w:line="240" w:lineRule="auto"/>
        <w:jc w:val="both"/>
        <w:rPr>
          <w:rFonts w:ascii="Times New Roman" w:hAnsi="Times New Roman"/>
          <w:sz w:val="24"/>
          <w:szCs w:val="24"/>
        </w:rPr>
      </w:pPr>
    </w:p>
    <w:p w:rsidR="00BE362B" w:rsidRPr="00283739" w:rsidRDefault="00BE362B" w:rsidP="00107A38">
      <w:pPr>
        <w:tabs>
          <w:tab w:val="left" w:pos="4680"/>
          <w:tab w:val="left" w:pos="5040"/>
          <w:tab w:val="left" w:pos="5220"/>
        </w:tabs>
        <w:spacing w:after="0" w:line="360" w:lineRule="auto"/>
        <w:rPr>
          <w:rFonts w:ascii="Times New Roman" w:hAnsi="Times New Roman"/>
          <w:sz w:val="24"/>
          <w:szCs w:val="24"/>
        </w:rPr>
      </w:pPr>
    </w:p>
    <w:p w:rsidR="00BE362B" w:rsidRPr="00283739" w:rsidRDefault="00BE362B" w:rsidP="00107A38">
      <w:pPr>
        <w:tabs>
          <w:tab w:val="left" w:pos="4680"/>
          <w:tab w:val="left" w:pos="5040"/>
        </w:tabs>
        <w:spacing w:after="0" w:line="240" w:lineRule="auto"/>
        <w:jc w:val="center"/>
        <w:rPr>
          <w:rFonts w:ascii="Times New Roman" w:hAnsi="Times New Roman"/>
          <w:sz w:val="24"/>
          <w:szCs w:val="24"/>
        </w:rPr>
      </w:pPr>
      <w:r w:rsidRPr="00283739">
        <w:rPr>
          <w:rFonts w:ascii="Times New Roman" w:hAnsi="Times New Roman"/>
          <w:sz w:val="24"/>
          <w:szCs w:val="24"/>
        </w:rPr>
        <w:t>ЗАЯВЛЕНИЕ</w:t>
      </w:r>
    </w:p>
    <w:p w:rsidR="00BE362B" w:rsidRPr="00283739" w:rsidRDefault="00BE362B" w:rsidP="00107A38">
      <w:pPr>
        <w:tabs>
          <w:tab w:val="left" w:pos="4680"/>
          <w:tab w:val="left" w:pos="5040"/>
        </w:tabs>
        <w:spacing w:after="0" w:line="240" w:lineRule="auto"/>
        <w:jc w:val="center"/>
        <w:rPr>
          <w:rFonts w:ascii="Times New Roman" w:hAnsi="Times New Roman"/>
          <w:sz w:val="24"/>
          <w:szCs w:val="24"/>
        </w:rPr>
      </w:pPr>
      <w:r w:rsidRPr="00283739">
        <w:rPr>
          <w:rFonts w:ascii="Times New Roman" w:hAnsi="Times New Roman"/>
          <w:sz w:val="24"/>
          <w:szCs w:val="24"/>
        </w:rPr>
        <w:t>______________</w:t>
      </w:r>
    </w:p>
    <w:p w:rsidR="00BE362B" w:rsidRPr="00283739" w:rsidRDefault="00BE362B" w:rsidP="00107A38">
      <w:pPr>
        <w:tabs>
          <w:tab w:val="left" w:pos="4680"/>
          <w:tab w:val="left" w:pos="5040"/>
        </w:tabs>
        <w:spacing w:after="0" w:line="240" w:lineRule="auto"/>
        <w:jc w:val="center"/>
        <w:rPr>
          <w:rFonts w:ascii="Times New Roman" w:hAnsi="Times New Roman"/>
          <w:sz w:val="24"/>
          <w:szCs w:val="24"/>
        </w:rPr>
      </w:pPr>
      <w:r w:rsidRPr="00283739">
        <w:rPr>
          <w:rFonts w:ascii="Times New Roman" w:hAnsi="Times New Roman"/>
          <w:sz w:val="24"/>
          <w:szCs w:val="24"/>
        </w:rPr>
        <w:t>(дата)</w:t>
      </w:r>
    </w:p>
    <w:p w:rsidR="00BE362B" w:rsidRPr="00283739" w:rsidRDefault="00BE362B" w:rsidP="00107A38">
      <w:pPr>
        <w:tabs>
          <w:tab w:val="left" w:pos="4680"/>
          <w:tab w:val="left" w:pos="5040"/>
        </w:tabs>
        <w:spacing w:after="0" w:line="240" w:lineRule="auto"/>
        <w:rPr>
          <w:rFonts w:ascii="Times New Roman" w:hAnsi="Times New Roman"/>
          <w:sz w:val="24"/>
          <w:szCs w:val="24"/>
        </w:rPr>
      </w:pPr>
    </w:p>
    <w:p w:rsidR="00BE362B" w:rsidRPr="00283739" w:rsidRDefault="00BE362B" w:rsidP="00D45974">
      <w:pPr>
        <w:tabs>
          <w:tab w:val="left" w:pos="4680"/>
          <w:tab w:val="left" w:pos="5040"/>
        </w:tabs>
        <w:spacing w:after="0" w:line="240" w:lineRule="auto"/>
        <w:ind w:firstLine="720"/>
        <w:jc w:val="both"/>
        <w:rPr>
          <w:rFonts w:ascii="Times New Roman" w:hAnsi="Times New Roman"/>
          <w:sz w:val="24"/>
          <w:szCs w:val="24"/>
        </w:rPr>
      </w:pPr>
      <w:r w:rsidRPr="00283739">
        <w:rPr>
          <w:rFonts w:ascii="Times New Roman" w:hAnsi="Times New Roman"/>
          <w:sz w:val="24"/>
          <w:szCs w:val="24"/>
        </w:rPr>
        <w:t>Прошу направить для прох</w:t>
      </w:r>
      <w:r w:rsidR="00922DC4" w:rsidRPr="00283739">
        <w:rPr>
          <w:rFonts w:ascii="Times New Roman" w:hAnsi="Times New Roman"/>
          <w:sz w:val="24"/>
          <w:szCs w:val="24"/>
        </w:rPr>
        <w:t xml:space="preserve">ождения производственной </w:t>
      </w:r>
      <w:r w:rsidR="003D403C" w:rsidRPr="00283739">
        <w:rPr>
          <w:rFonts w:ascii="Times New Roman" w:hAnsi="Times New Roman"/>
          <w:sz w:val="24"/>
          <w:szCs w:val="24"/>
        </w:rPr>
        <w:t xml:space="preserve">практики </w:t>
      </w:r>
      <w:r w:rsidR="003D403C">
        <w:rPr>
          <w:rFonts w:ascii="Times New Roman" w:hAnsi="Times New Roman"/>
          <w:sz w:val="24"/>
          <w:szCs w:val="24"/>
        </w:rPr>
        <w:t xml:space="preserve">К.М.01.05 (У) </w:t>
      </w:r>
      <w:r w:rsidR="00922DC4" w:rsidRPr="00283739">
        <w:rPr>
          <w:rFonts w:ascii="Times New Roman" w:hAnsi="Times New Roman"/>
          <w:sz w:val="24"/>
          <w:szCs w:val="24"/>
        </w:rPr>
        <w:t>(производственной практики в профильных организациях</w:t>
      </w:r>
      <w:r w:rsidR="003D403C">
        <w:rPr>
          <w:rFonts w:ascii="Times New Roman" w:hAnsi="Times New Roman"/>
          <w:sz w:val="24"/>
          <w:szCs w:val="24"/>
        </w:rPr>
        <w:t xml:space="preserve"> 1</w:t>
      </w:r>
      <w:r w:rsidRPr="00283739">
        <w:rPr>
          <w:rFonts w:ascii="Times New Roman" w:hAnsi="Times New Roman"/>
          <w:sz w:val="24"/>
          <w:szCs w:val="24"/>
        </w:rPr>
        <w:t xml:space="preserve">) </w:t>
      </w:r>
      <w:proofErr w:type="gramStart"/>
      <w:r w:rsidRPr="00283739">
        <w:rPr>
          <w:rFonts w:ascii="Times New Roman" w:hAnsi="Times New Roman"/>
          <w:sz w:val="24"/>
          <w:szCs w:val="24"/>
        </w:rPr>
        <w:t>в</w:t>
      </w:r>
      <w:proofErr w:type="gramEnd"/>
      <w:r w:rsidRPr="00283739">
        <w:rPr>
          <w:rFonts w:ascii="Times New Roman" w:hAnsi="Times New Roman"/>
          <w:sz w:val="24"/>
          <w:szCs w:val="24"/>
        </w:rPr>
        <w:t xml:space="preserve"> ____________________________________________________</w:t>
      </w:r>
    </w:p>
    <w:p w:rsidR="00BE362B" w:rsidRPr="003D403C" w:rsidRDefault="00BE362B" w:rsidP="00107A38">
      <w:pPr>
        <w:spacing w:after="0" w:line="360" w:lineRule="auto"/>
        <w:jc w:val="both"/>
        <w:rPr>
          <w:rFonts w:ascii="Times New Roman" w:hAnsi="Times New Roman"/>
          <w:sz w:val="20"/>
          <w:szCs w:val="20"/>
        </w:rPr>
      </w:pPr>
      <w:r w:rsidRPr="00283739">
        <w:rPr>
          <w:rFonts w:ascii="Times New Roman" w:hAnsi="Times New Roman"/>
          <w:sz w:val="24"/>
          <w:szCs w:val="24"/>
        </w:rPr>
        <w:tab/>
      </w:r>
      <w:r w:rsidRPr="00283739">
        <w:rPr>
          <w:rFonts w:ascii="Times New Roman" w:hAnsi="Times New Roman"/>
          <w:sz w:val="24"/>
          <w:szCs w:val="24"/>
        </w:rPr>
        <w:tab/>
      </w:r>
      <w:r w:rsidRPr="00283739">
        <w:rPr>
          <w:rFonts w:ascii="Times New Roman" w:hAnsi="Times New Roman"/>
          <w:sz w:val="24"/>
          <w:szCs w:val="24"/>
        </w:rPr>
        <w:tab/>
      </w:r>
      <w:r w:rsidRPr="003D403C">
        <w:rPr>
          <w:rFonts w:ascii="Times New Roman" w:hAnsi="Times New Roman"/>
          <w:sz w:val="20"/>
          <w:szCs w:val="20"/>
        </w:rPr>
        <w:t>(указать место практики: название предприятия, город, район, область)</w:t>
      </w:r>
    </w:p>
    <w:p w:rsidR="00BE362B" w:rsidRPr="00283739" w:rsidRDefault="00BE362B" w:rsidP="00107A38">
      <w:pPr>
        <w:tabs>
          <w:tab w:val="left" w:pos="4680"/>
          <w:tab w:val="left" w:pos="5040"/>
        </w:tabs>
        <w:spacing w:after="0" w:line="360" w:lineRule="auto"/>
        <w:jc w:val="both"/>
        <w:rPr>
          <w:rFonts w:ascii="Times New Roman" w:hAnsi="Times New Roman"/>
          <w:sz w:val="24"/>
          <w:szCs w:val="24"/>
        </w:rPr>
      </w:pPr>
      <w:r w:rsidRPr="00283739">
        <w:rPr>
          <w:rFonts w:ascii="Times New Roman" w:hAnsi="Times New Roman"/>
          <w:sz w:val="24"/>
          <w:szCs w:val="24"/>
        </w:rPr>
        <w:t>Контактная информация:_______ _____________________________________</w:t>
      </w:r>
    </w:p>
    <w:p w:rsidR="00BE362B" w:rsidRPr="00283739" w:rsidRDefault="00BE362B" w:rsidP="00107A38">
      <w:pPr>
        <w:tabs>
          <w:tab w:val="left" w:pos="4680"/>
          <w:tab w:val="left" w:pos="5040"/>
        </w:tabs>
        <w:spacing w:after="0" w:line="240" w:lineRule="auto"/>
        <w:jc w:val="both"/>
        <w:rPr>
          <w:rFonts w:ascii="Times New Roman" w:hAnsi="Times New Roman"/>
          <w:sz w:val="24"/>
          <w:szCs w:val="24"/>
        </w:rPr>
      </w:pPr>
      <w:r w:rsidRPr="00283739">
        <w:rPr>
          <w:rFonts w:ascii="Times New Roman" w:hAnsi="Times New Roman"/>
          <w:sz w:val="24"/>
          <w:szCs w:val="24"/>
        </w:rPr>
        <w:t>и назначить руководителем</w:t>
      </w:r>
      <w:r w:rsidR="003D403C">
        <w:rPr>
          <w:rFonts w:ascii="Times New Roman" w:hAnsi="Times New Roman"/>
          <w:sz w:val="24"/>
          <w:szCs w:val="24"/>
        </w:rPr>
        <w:t xml:space="preserve"> от профильной организации</w:t>
      </w:r>
      <w:r w:rsidRPr="00283739">
        <w:rPr>
          <w:rFonts w:ascii="Times New Roman" w:hAnsi="Times New Roman"/>
          <w:sz w:val="24"/>
          <w:szCs w:val="24"/>
        </w:rPr>
        <w:t xml:space="preserve"> __________________________________________</w:t>
      </w:r>
    </w:p>
    <w:p w:rsidR="00BE362B" w:rsidRPr="003D403C" w:rsidRDefault="00BE362B" w:rsidP="003D403C">
      <w:pPr>
        <w:spacing w:after="0" w:line="240" w:lineRule="auto"/>
        <w:ind w:firstLine="720"/>
        <w:rPr>
          <w:rFonts w:ascii="Times New Roman" w:hAnsi="Times New Roman"/>
          <w:sz w:val="20"/>
          <w:szCs w:val="20"/>
        </w:rPr>
      </w:pPr>
      <w:r w:rsidRPr="003D403C">
        <w:rPr>
          <w:rFonts w:ascii="Times New Roman" w:hAnsi="Times New Roman"/>
          <w:sz w:val="20"/>
          <w:szCs w:val="20"/>
        </w:rPr>
        <w:t xml:space="preserve">(Ф.И.О., должность </w:t>
      </w:r>
      <w:r w:rsidR="003D403C">
        <w:rPr>
          <w:rFonts w:ascii="Times New Roman" w:hAnsi="Times New Roman"/>
          <w:sz w:val="20"/>
          <w:szCs w:val="20"/>
        </w:rPr>
        <w:t>педагога-психолога</w:t>
      </w:r>
      <w:r w:rsidRPr="003D403C">
        <w:rPr>
          <w:rFonts w:ascii="Times New Roman" w:hAnsi="Times New Roman"/>
          <w:sz w:val="20"/>
          <w:szCs w:val="20"/>
        </w:rPr>
        <w:t>)</w:t>
      </w:r>
    </w:p>
    <w:p w:rsidR="00BE362B" w:rsidRPr="00283739" w:rsidRDefault="00BE362B" w:rsidP="00107A38">
      <w:pPr>
        <w:tabs>
          <w:tab w:val="left" w:pos="4680"/>
          <w:tab w:val="left" w:pos="5040"/>
        </w:tabs>
        <w:spacing w:after="0" w:line="240" w:lineRule="auto"/>
        <w:jc w:val="both"/>
        <w:rPr>
          <w:rFonts w:ascii="Times New Roman" w:hAnsi="Times New Roman"/>
          <w:sz w:val="24"/>
          <w:szCs w:val="24"/>
        </w:rPr>
      </w:pPr>
      <w:r w:rsidRPr="00283739">
        <w:rPr>
          <w:rFonts w:ascii="Times New Roman" w:hAnsi="Times New Roman"/>
          <w:sz w:val="24"/>
          <w:szCs w:val="24"/>
        </w:rPr>
        <w:t>__________________________________________________________________</w:t>
      </w:r>
    </w:p>
    <w:p w:rsidR="00BE362B" w:rsidRPr="00283739" w:rsidRDefault="00BE362B" w:rsidP="00107A38">
      <w:pPr>
        <w:spacing w:after="0" w:line="240" w:lineRule="auto"/>
        <w:rPr>
          <w:rFonts w:ascii="Times New Roman" w:hAnsi="Times New Roman"/>
          <w:sz w:val="24"/>
          <w:szCs w:val="24"/>
        </w:rPr>
      </w:pPr>
    </w:p>
    <w:p w:rsidR="00BE362B" w:rsidRPr="00283739" w:rsidRDefault="00BE362B" w:rsidP="00107A38">
      <w:pPr>
        <w:spacing w:after="0" w:line="240" w:lineRule="auto"/>
        <w:rPr>
          <w:rFonts w:ascii="Times New Roman" w:hAnsi="Times New Roman"/>
          <w:sz w:val="24"/>
          <w:szCs w:val="24"/>
        </w:rPr>
      </w:pPr>
      <w:r w:rsidRPr="00283739">
        <w:rPr>
          <w:rFonts w:ascii="Times New Roman" w:hAnsi="Times New Roman"/>
          <w:sz w:val="24"/>
          <w:szCs w:val="24"/>
        </w:rPr>
        <w:t>Студент (</w:t>
      </w:r>
      <w:proofErr w:type="spellStart"/>
      <w:r w:rsidRPr="00283739">
        <w:rPr>
          <w:rFonts w:ascii="Times New Roman" w:hAnsi="Times New Roman"/>
          <w:sz w:val="24"/>
          <w:szCs w:val="24"/>
        </w:rPr>
        <w:t>ка</w:t>
      </w:r>
      <w:proofErr w:type="spellEnd"/>
      <w:r w:rsidRPr="00283739">
        <w:rPr>
          <w:rFonts w:ascii="Times New Roman" w:hAnsi="Times New Roman"/>
          <w:sz w:val="24"/>
          <w:szCs w:val="24"/>
        </w:rPr>
        <w:t>) гр. _______</w:t>
      </w:r>
    </w:p>
    <w:p w:rsidR="00BE362B" w:rsidRPr="00283739" w:rsidRDefault="00BE362B" w:rsidP="00107A38">
      <w:pPr>
        <w:spacing w:after="0" w:line="240" w:lineRule="auto"/>
        <w:rPr>
          <w:rFonts w:ascii="Times New Roman" w:hAnsi="Times New Roman"/>
          <w:sz w:val="24"/>
          <w:szCs w:val="24"/>
        </w:rPr>
      </w:pPr>
      <w:r w:rsidRPr="00283739">
        <w:rPr>
          <w:rFonts w:ascii="Times New Roman" w:hAnsi="Times New Roman"/>
          <w:sz w:val="24"/>
          <w:szCs w:val="24"/>
        </w:rPr>
        <w:t>_____________________</w:t>
      </w:r>
      <w:r w:rsidRPr="00283739">
        <w:rPr>
          <w:rFonts w:ascii="Times New Roman" w:hAnsi="Times New Roman"/>
          <w:sz w:val="24"/>
          <w:szCs w:val="24"/>
        </w:rPr>
        <w:tab/>
      </w:r>
      <w:r w:rsidRPr="00283739">
        <w:rPr>
          <w:rFonts w:ascii="Times New Roman" w:hAnsi="Times New Roman"/>
          <w:sz w:val="24"/>
          <w:szCs w:val="24"/>
        </w:rPr>
        <w:tab/>
      </w:r>
      <w:r w:rsidRPr="00283739">
        <w:rPr>
          <w:rFonts w:ascii="Times New Roman" w:hAnsi="Times New Roman"/>
          <w:sz w:val="24"/>
          <w:szCs w:val="24"/>
        </w:rPr>
        <w:tab/>
      </w:r>
      <w:r w:rsidRPr="00283739">
        <w:rPr>
          <w:rFonts w:ascii="Times New Roman" w:hAnsi="Times New Roman"/>
          <w:sz w:val="24"/>
          <w:szCs w:val="24"/>
        </w:rPr>
        <w:tab/>
      </w:r>
      <w:r w:rsidRPr="00283739">
        <w:rPr>
          <w:rFonts w:ascii="Times New Roman" w:hAnsi="Times New Roman"/>
          <w:sz w:val="24"/>
          <w:szCs w:val="24"/>
        </w:rPr>
        <w:tab/>
        <w:t xml:space="preserve">            ___________</w:t>
      </w:r>
    </w:p>
    <w:p w:rsidR="00BE362B" w:rsidRPr="00283739" w:rsidRDefault="00BE362B" w:rsidP="00107A38">
      <w:pPr>
        <w:spacing w:after="0" w:line="240" w:lineRule="auto"/>
        <w:ind w:left="708"/>
        <w:rPr>
          <w:rFonts w:ascii="Times New Roman" w:hAnsi="Times New Roman"/>
          <w:sz w:val="24"/>
          <w:szCs w:val="24"/>
        </w:rPr>
      </w:pPr>
      <w:r w:rsidRPr="00283739">
        <w:rPr>
          <w:rFonts w:ascii="Times New Roman" w:hAnsi="Times New Roman"/>
          <w:sz w:val="24"/>
          <w:szCs w:val="24"/>
        </w:rPr>
        <w:t xml:space="preserve">Ф.И.О. (полностью) </w:t>
      </w:r>
      <w:r w:rsidRPr="00283739">
        <w:rPr>
          <w:rFonts w:ascii="Times New Roman" w:hAnsi="Times New Roman"/>
          <w:sz w:val="24"/>
          <w:szCs w:val="24"/>
        </w:rPr>
        <w:tab/>
      </w:r>
      <w:r w:rsidRPr="00283739">
        <w:rPr>
          <w:rFonts w:ascii="Times New Roman" w:hAnsi="Times New Roman"/>
          <w:sz w:val="24"/>
          <w:szCs w:val="24"/>
        </w:rPr>
        <w:tab/>
      </w:r>
      <w:r w:rsidRPr="00283739">
        <w:rPr>
          <w:rFonts w:ascii="Times New Roman" w:hAnsi="Times New Roman"/>
          <w:sz w:val="24"/>
          <w:szCs w:val="24"/>
        </w:rPr>
        <w:tab/>
      </w:r>
      <w:r w:rsidRPr="00283739">
        <w:rPr>
          <w:rFonts w:ascii="Times New Roman" w:hAnsi="Times New Roman"/>
          <w:sz w:val="24"/>
          <w:szCs w:val="24"/>
        </w:rPr>
        <w:tab/>
      </w:r>
      <w:r w:rsidRPr="00283739">
        <w:rPr>
          <w:rFonts w:ascii="Times New Roman" w:hAnsi="Times New Roman"/>
          <w:sz w:val="24"/>
          <w:szCs w:val="24"/>
        </w:rPr>
        <w:tab/>
      </w:r>
      <w:r w:rsidRPr="00283739">
        <w:rPr>
          <w:rFonts w:ascii="Times New Roman" w:hAnsi="Times New Roman"/>
          <w:sz w:val="24"/>
          <w:szCs w:val="24"/>
        </w:rPr>
        <w:tab/>
      </w:r>
      <w:r w:rsidRPr="00283739">
        <w:rPr>
          <w:rFonts w:ascii="Times New Roman" w:hAnsi="Times New Roman"/>
          <w:sz w:val="24"/>
          <w:szCs w:val="24"/>
        </w:rPr>
        <w:tab/>
      </w:r>
      <w:r w:rsidRPr="00283739">
        <w:rPr>
          <w:rFonts w:ascii="Times New Roman" w:hAnsi="Times New Roman"/>
          <w:sz w:val="24"/>
          <w:szCs w:val="24"/>
        </w:rPr>
        <w:tab/>
      </w:r>
      <w:r w:rsidRPr="00283739">
        <w:rPr>
          <w:rFonts w:ascii="Times New Roman" w:hAnsi="Times New Roman"/>
          <w:sz w:val="24"/>
          <w:szCs w:val="24"/>
        </w:rPr>
        <w:tab/>
        <w:t>(подпись)</w:t>
      </w:r>
    </w:p>
    <w:p w:rsidR="00BE362B" w:rsidRPr="00283739" w:rsidRDefault="00BE362B" w:rsidP="00107A38">
      <w:pPr>
        <w:spacing w:after="120" w:line="240" w:lineRule="auto"/>
        <w:rPr>
          <w:rFonts w:ascii="Times New Roman" w:hAnsi="Times New Roman"/>
          <w:sz w:val="24"/>
          <w:szCs w:val="24"/>
        </w:rPr>
      </w:pPr>
    </w:p>
    <w:p w:rsidR="00BE362B" w:rsidRPr="00283739" w:rsidRDefault="00BE362B" w:rsidP="00107A38">
      <w:pPr>
        <w:spacing w:after="120" w:line="240" w:lineRule="auto"/>
        <w:rPr>
          <w:rFonts w:ascii="Times New Roman" w:hAnsi="Times New Roman"/>
          <w:sz w:val="24"/>
          <w:szCs w:val="24"/>
        </w:rPr>
      </w:pPr>
      <w:r w:rsidRPr="00283739">
        <w:rPr>
          <w:rFonts w:ascii="Times New Roman" w:hAnsi="Times New Roman"/>
          <w:sz w:val="24"/>
          <w:szCs w:val="24"/>
        </w:rPr>
        <w:t>Руководитель практики</w:t>
      </w:r>
      <w:r w:rsidRPr="00283739">
        <w:rPr>
          <w:rFonts w:ascii="Times New Roman" w:hAnsi="Times New Roman"/>
          <w:sz w:val="24"/>
          <w:szCs w:val="24"/>
        </w:rPr>
        <w:tab/>
      </w:r>
      <w:r w:rsidRPr="00283739">
        <w:rPr>
          <w:rFonts w:ascii="Times New Roman" w:hAnsi="Times New Roman"/>
          <w:sz w:val="24"/>
          <w:szCs w:val="24"/>
        </w:rPr>
        <w:tab/>
      </w:r>
      <w:r w:rsidRPr="00283739">
        <w:rPr>
          <w:rFonts w:ascii="Times New Roman" w:hAnsi="Times New Roman"/>
          <w:sz w:val="24"/>
          <w:szCs w:val="24"/>
        </w:rPr>
        <w:tab/>
      </w:r>
      <w:r w:rsidRPr="00283739">
        <w:rPr>
          <w:rFonts w:ascii="Times New Roman" w:hAnsi="Times New Roman"/>
          <w:sz w:val="24"/>
          <w:szCs w:val="24"/>
        </w:rPr>
        <w:tab/>
      </w:r>
    </w:p>
    <w:p w:rsidR="00BE362B" w:rsidRPr="00283739" w:rsidRDefault="00BE362B" w:rsidP="00107A38">
      <w:pPr>
        <w:spacing w:after="0" w:line="240" w:lineRule="auto"/>
        <w:rPr>
          <w:rFonts w:ascii="Times New Roman" w:hAnsi="Times New Roman"/>
          <w:sz w:val="24"/>
          <w:szCs w:val="24"/>
        </w:rPr>
      </w:pPr>
      <w:r w:rsidRPr="00283739">
        <w:rPr>
          <w:rFonts w:ascii="Times New Roman" w:hAnsi="Times New Roman"/>
          <w:sz w:val="24"/>
          <w:szCs w:val="24"/>
        </w:rPr>
        <w:t>__________________________</w:t>
      </w:r>
      <w:r w:rsidRPr="00283739">
        <w:rPr>
          <w:rFonts w:ascii="Times New Roman" w:hAnsi="Times New Roman"/>
          <w:sz w:val="24"/>
          <w:szCs w:val="24"/>
        </w:rPr>
        <w:tab/>
        <w:t>____________</w:t>
      </w:r>
    </w:p>
    <w:p w:rsidR="00BE362B" w:rsidRPr="00283739"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283739">
        <w:rPr>
          <w:rFonts w:ascii="Times New Roman" w:hAnsi="Times New Roman"/>
          <w:sz w:val="24"/>
          <w:szCs w:val="24"/>
        </w:rPr>
        <w:t>(Ф.И.О., должность преподавателя)</w:t>
      </w:r>
      <w:r w:rsidRPr="00283739">
        <w:rPr>
          <w:rFonts w:ascii="Times New Roman" w:hAnsi="Times New Roman"/>
          <w:sz w:val="24"/>
          <w:szCs w:val="24"/>
        </w:rPr>
        <w:tab/>
      </w:r>
      <w:r w:rsidRPr="00283739">
        <w:rPr>
          <w:rFonts w:ascii="Times New Roman" w:hAnsi="Times New Roman"/>
          <w:sz w:val="24"/>
          <w:szCs w:val="24"/>
        </w:rPr>
        <w:tab/>
      </w:r>
      <w:r w:rsidRPr="00283739">
        <w:rPr>
          <w:rFonts w:ascii="Times New Roman" w:hAnsi="Times New Roman"/>
          <w:sz w:val="24"/>
          <w:szCs w:val="24"/>
        </w:rPr>
        <w:tab/>
      </w:r>
      <w:r w:rsidRPr="00283739">
        <w:rPr>
          <w:rFonts w:ascii="Times New Roman" w:hAnsi="Times New Roman"/>
          <w:sz w:val="24"/>
          <w:szCs w:val="24"/>
        </w:rPr>
        <w:tab/>
      </w:r>
      <w:r w:rsidRPr="00283739">
        <w:rPr>
          <w:rFonts w:ascii="Times New Roman" w:hAnsi="Times New Roman"/>
          <w:sz w:val="24"/>
          <w:szCs w:val="24"/>
        </w:rPr>
        <w:tab/>
      </w:r>
      <w:r w:rsidRPr="00283739">
        <w:rPr>
          <w:rFonts w:ascii="Times New Roman" w:hAnsi="Times New Roman"/>
          <w:sz w:val="24"/>
          <w:szCs w:val="24"/>
        </w:rPr>
        <w:tab/>
      </w:r>
      <w:r w:rsidRPr="00283739">
        <w:rPr>
          <w:rFonts w:ascii="Times New Roman" w:hAnsi="Times New Roman"/>
          <w:sz w:val="24"/>
          <w:szCs w:val="24"/>
        </w:rPr>
        <w:tab/>
        <w:t xml:space="preserve">                 (подпись)</w:t>
      </w:r>
    </w:p>
    <w:p w:rsidR="00BE362B" w:rsidRPr="00283739" w:rsidRDefault="00BE362B" w:rsidP="00107A38">
      <w:pPr>
        <w:spacing w:after="120" w:line="240" w:lineRule="auto"/>
        <w:rPr>
          <w:rFonts w:ascii="Times New Roman" w:hAnsi="Times New Roman"/>
          <w:sz w:val="24"/>
          <w:szCs w:val="24"/>
        </w:rPr>
      </w:pPr>
    </w:p>
    <w:p w:rsidR="00BE362B" w:rsidRPr="00283739" w:rsidRDefault="00BE362B" w:rsidP="00107A38">
      <w:pPr>
        <w:spacing w:after="120" w:line="240" w:lineRule="auto"/>
        <w:rPr>
          <w:rFonts w:ascii="Times New Roman" w:hAnsi="Times New Roman"/>
          <w:sz w:val="24"/>
          <w:szCs w:val="24"/>
        </w:rPr>
      </w:pPr>
      <w:r w:rsidRPr="00283739">
        <w:rPr>
          <w:rFonts w:ascii="Times New Roman" w:hAnsi="Times New Roman"/>
          <w:sz w:val="24"/>
          <w:szCs w:val="24"/>
        </w:rPr>
        <w:t>Зав. кафедрой</w:t>
      </w:r>
    </w:p>
    <w:p w:rsidR="00BE362B" w:rsidRPr="00283739" w:rsidRDefault="00BE362B" w:rsidP="00107A38">
      <w:pPr>
        <w:spacing w:after="0" w:line="240" w:lineRule="auto"/>
        <w:rPr>
          <w:rFonts w:ascii="Times New Roman" w:hAnsi="Times New Roman"/>
          <w:sz w:val="24"/>
          <w:szCs w:val="24"/>
        </w:rPr>
      </w:pPr>
      <w:r w:rsidRPr="00283739">
        <w:rPr>
          <w:rFonts w:ascii="Times New Roman" w:hAnsi="Times New Roman"/>
          <w:sz w:val="24"/>
          <w:szCs w:val="24"/>
        </w:rPr>
        <w:t>__________________________</w:t>
      </w:r>
      <w:r w:rsidRPr="00283739">
        <w:rPr>
          <w:rFonts w:ascii="Times New Roman" w:hAnsi="Times New Roman"/>
          <w:sz w:val="24"/>
          <w:szCs w:val="24"/>
        </w:rPr>
        <w:tab/>
        <w:t>____________</w:t>
      </w:r>
    </w:p>
    <w:p w:rsidR="00BE362B" w:rsidRPr="00283739"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283739">
        <w:rPr>
          <w:rFonts w:ascii="Times New Roman" w:hAnsi="Times New Roman"/>
          <w:sz w:val="24"/>
          <w:szCs w:val="24"/>
        </w:rPr>
        <w:t>(Ф.И.О., должность)</w:t>
      </w:r>
      <w:r w:rsidRPr="00283739">
        <w:rPr>
          <w:rFonts w:ascii="Times New Roman" w:hAnsi="Times New Roman"/>
          <w:sz w:val="24"/>
          <w:szCs w:val="24"/>
        </w:rPr>
        <w:tab/>
      </w:r>
      <w:r w:rsidRPr="00283739">
        <w:rPr>
          <w:rFonts w:ascii="Times New Roman" w:hAnsi="Times New Roman"/>
          <w:sz w:val="24"/>
          <w:szCs w:val="24"/>
        </w:rPr>
        <w:tab/>
      </w:r>
      <w:r w:rsidRPr="00283739">
        <w:rPr>
          <w:rFonts w:ascii="Times New Roman" w:hAnsi="Times New Roman"/>
          <w:sz w:val="24"/>
          <w:szCs w:val="24"/>
        </w:rPr>
        <w:tab/>
      </w:r>
      <w:r w:rsidRPr="00283739">
        <w:rPr>
          <w:rFonts w:ascii="Times New Roman" w:hAnsi="Times New Roman"/>
          <w:sz w:val="24"/>
          <w:szCs w:val="24"/>
        </w:rPr>
        <w:tab/>
      </w:r>
      <w:r w:rsidRPr="00283739">
        <w:rPr>
          <w:rFonts w:ascii="Times New Roman" w:hAnsi="Times New Roman"/>
          <w:sz w:val="24"/>
          <w:szCs w:val="24"/>
        </w:rPr>
        <w:tab/>
      </w:r>
      <w:r w:rsidRPr="00283739">
        <w:rPr>
          <w:rFonts w:ascii="Times New Roman" w:hAnsi="Times New Roman"/>
          <w:sz w:val="24"/>
          <w:szCs w:val="24"/>
        </w:rPr>
        <w:tab/>
      </w:r>
      <w:r w:rsidRPr="00283739">
        <w:rPr>
          <w:rFonts w:ascii="Times New Roman" w:hAnsi="Times New Roman"/>
          <w:sz w:val="24"/>
          <w:szCs w:val="24"/>
        </w:rPr>
        <w:tab/>
        <w:t xml:space="preserve">                                                      (подпись)</w:t>
      </w:r>
    </w:p>
    <w:p w:rsidR="00BE362B" w:rsidRPr="00283739"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283739"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283739"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283739"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283739"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283739"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283739"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283739"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283739"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283739"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283739"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283739"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283739"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283739"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283739"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283739"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283739"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283739"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sectPr w:rsidR="00BE362B" w:rsidRPr="00283739" w:rsidSect="00884FB7">
      <w:pgSz w:w="11906" w:h="16838"/>
      <w:pgMar w:top="709"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8CE0723"/>
    <w:multiLevelType w:val="multilevel"/>
    <w:tmpl w:val="A6BADEFC"/>
    <w:lvl w:ilvl="0">
      <w:start w:val="5"/>
      <w:numFmt w:val="decimal"/>
      <w:lvlText w:val="%1."/>
      <w:lvlJc w:val="left"/>
      <w:pPr>
        <w:ind w:left="720"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6598" w:hanging="720"/>
      </w:pPr>
      <w:rPr>
        <w:rFonts w:hint="default"/>
      </w:rPr>
    </w:lvl>
    <w:lvl w:ilvl="3">
      <w:start w:val="1"/>
      <w:numFmt w:val="decimal"/>
      <w:isLgl/>
      <w:lvlText w:val="%1.%2.%3.%4."/>
      <w:lvlJc w:val="left"/>
      <w:pPr>
        <w:ind w:left="9357" w:hanging="720"/>
      </w:pPr>
      <w:rPr>
        <w:rFonts w:hint="default"/>
      </w:rPr>
    </w:lvl>
    <w:lvl w:ilvl="4">
      <w:start w:val="1"/>
      <w:numFmt w:val="decimal"/>
      <w:isLgl/>
      <w:lvlText w:val="%1.%2.%3.%4.%5."/>
      <w:lvlJc w:val="left"/>
      <w:pPr>
        <w:ind w:left="12476" w:hanging="1080"/>
      </w:pPr>
      <w:rPr>
        <w:rFonts w:hint="default"/>
      </w:rPr>
    </w:lvl>
    <w:lvl w:ilvl="5">
      <w:start w:val="1"/>
      <w:numFmt w:val="decimal"/>
      <w:isLgl/>
      <w:lvlText w:val="%1.%2.%3.%4.%5.%6."/>
      <w:lvlJc w:val="left"/>
      <w:pPr>
        <w:ind w:left="15235" w:hanging="1080"/>
      </w:pPr>
      <w:rPr>
        <w:rFonts w:hint="default"/>
      </w:rPr>
    </w:lvl>
    <w:lvl w:ilvl="6">
      <w:start w:val="1"/>
      <w:numFmt w:val="decimal"/>
      <w:isLgl/>
      <w:lvlText w:val="%1.%2.%3.%4.%5.%6.%7."/>
      <w:lvlJc w:val="left"/>
      <w:pPr>
        <w:ind w:left="18354" w:hanging="1440"/>
      </w:pPr>
      <w:rPr>
        <w:rFonts w:hint="default"/>
      </w:rPr>
    </w:lvl>
    <w:lvl w:ilvl="7">
      <w:start w:val="1"/>
      <w:numFmt w:val="decimal"/>
      <w:isLgl/>
      <w:lvlText w:val="%1.%2.%3.%4.%5.%6.%7.%8."/>
      <w:lvlJc w:val="left"/>
      <w:pPr>
        <w:ind w:left="21113" w:hanging="1440"/>
      </w:pPr>
      <w:rPr>
        <w:rFonts w:hint="default"/>
      </w:rPr>
    </w:lvl>
    <w:lvl w:ilvl="8">
      <w:start w:val="1"/>
      <w:numFmt w:val="decimal"/>
      <w:isLgl/>
      <w:lvlText w:val="%1.%2.%3.%4.%5.%6.%7.%8.%9."/>
      <w:lvlJc w:val="left"/>
      <w:pPr>
        <w:ind w:left="24232" w:hanging="1800"/>
      </w:pPr>
      <w:rPr>
        <w:rFonts w:hint="default"/>
      </w:rPr>
    </w:lvl>
  </w:abstractNum>
  <w:abstractNum w:abstractNumId="5">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6E640C"/>
    <w:multiLevelType w:val="hybridMultilevel"/>
    <w:tmpl w:val="CF70B132"/>
    <w:lvl w:ilvl="0" w:tplc="20F26E9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3">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4">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8C69A5"/>
    <w:multiLevelType w:val="hybridMultilevel"/>
    <w:tmpl w:val="857EA56A"/>
    <w:lvl w:ilvl="0" w:tplc="B882CCC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345015F"/>
    <w:multiLevelType w:val="hybridMultilevel"/>
    <w:tmpl w:val="857EA56A"/>
    <w:lvl w:ilvl="0" w:tplc="B882CCCE">
      <w:start w:val="1"/>
      <w:numFmt w:val="decimal"/>
      <w:lvlText w:val="%1."/>
      <w:lvlJc w:val="left"/>
      <w:pPr>
        <w:ind w:left="975" w:hanging="9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2"/>
  </w:num>
  <w:num w:numId="4">
    <w:abstractNumId w:val="3"/>
  </w:num>
  <w:num w:numId="5">
    <w:abstractNumId w:val="18"/>
  </w:num>
  <w:num w:numId="6">
    <w:abstractNumId w:val="16"/>
  </w:num>
  <w:num w:numId="7">
    <w:abstractNumId w:val="6"/>
  </w:num>
  <w:num w:numId="8">
    <w:abstractNumId w:val="19"/>
  </w:num>
  <w:num w:numId="9">
    <w:abstractNumId w:val="4"/>
  </w:num>
  <w:num w:numId="10">
    <w:abstractNumId w:val="8"/>
  </w:num>
  <w:num w:numId="11">
    <w:abstractNumId w:val="9"/>
  </w:num>
  <w:num w:numId="12">
    <w:abstractNumId w:val="10"/>
  </w:num>
  <w:num w:numId="13">
    <w:abstractNumId w:val="13"/>
  </w:num>
  <w:num w:numId="14">
    <w:abstractNumId w:val="7"/>
  </w:num>
  <w:num w:numId="15">
    <w:abstractNumId w:val="15"/>
  </w:num>
  <w:num w:numId="16">
    <w:abstractNumId w:val="11"/>
  </w:num>
  <w:num w:numId="17">
    <w:abstractNumId w:val="17"/>
  </w:num>
  <w:num w:numId="18">
    <w:abstractNumId w:val="1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30E4"/>
    <w:rsid w:val="00001FE1"/>
    <w:rsid w:val="00022600"/>
    <w:rsid w:val="000238BC"/>
    <w:rsid w:val="0002483A"/>
    <w:rsid w:val="00036C64"/>
    <w:rsid w:val="0004226B"/>
    <w:rsid w:val="00042D37"/>
    <w:rsid w:val="00046528"/>
    <w:rsid w:val="00046FEB"/>
    <w:rsid w:val="000609E8"/>
    <w:rsid w:val="000615B4"/>
    <w:rsid w:val="000757BF"/>
    <w:rsid w:val="0007650C"/>
    <w:rsid w:val="00076701"/>
    <w:rsid w:val="000A2CCC"/>
    <w:rsid w:val="000A2F48"/>
    <w:rsid w:val="000B02AA"/>
    <w:rsid w:val="000C5F9A"/>
    <w:rsid w:val="000C6E15"/>
    <w:rsid w:val="000D107A"/>
    <w:rsid w:val="000D1A7E"/>
    <w:rsid w:val="000F63C1"/>
    <w:rsid w:val="00107A38"/>
    <w:rsid w:val="001103A9"/>
    <w:rsid w:val="00124B53"/>
    <w:rsid w:val="00125687"/>
    <w:rsid w:val="00161D7D"/>
    <w:rsid w:val="0016227C"/>
    <w:rsid w:val="00163D3F"/>
    <w:rsid w:val="00164853"/>
    <w:rsid w:val="00172C27"/>
    <w:rsid w:val="00174540"/>
    <w:rsid w:val="00192FCE"/>
    <w:rsid w:val="001971C8"/>
    <w:rsid w:val="001A3C49"/>
    <w:rsid w:val="001A4DAB"/>
    <w:rsid w:val="001B304D"/>
    <w:rsid w:val="001C13DE"/>
    <w:rsid w:val="001C5C42"/>
    <w:rsid w:val="001C7106"/>
    <w:rsid w:val="001D1050"/>
    <w:rsid w:val="001D2FEE"/>
    <w:rsid w:val="001E0232"/>
    <w:rsid w:val="001E0273"/>
    <w:rsid w:val="001E281C"/>
    <w:rsid w:val="001E42AD"/>
    <w:rsid w:val="001E6AAA"/>
    <w:rsid w:val="00201C62"/>
    <w:rsid w:val="002069A8"/>
    <w:rsid w:val="00220FD4"/>
    <w:rsid w:val="0022112F"/>
    <w:rsid w:val="002220BC"/>
    <w:rsid w:val="002257B2"/>
    <w:rsid w:val="002362A9"/>
    <w:rsid w:val="00247CD7"/>
    <w:rsid w:val="002523DC"/>
    <w:rsid w:val="002574AD"/>
    <w:rsid w:val="0025796E"/>
    <w:rsid w:val="002741D2"/>
    <w:rsid w:val="00283739"/>
    <w:rsid w:val="002B6CEE"/>
    <w:rsid w:val="002C2E27"/>
    <w:rsid w:val="002D2659"/>
    <w:rsid w:val="002D5034"/>
    <w:rsid w:val="003005A5"/>
    <w:rsid w:val="0031168E"/>
    <w:rsid w:val="00313B9C"/>
    <w:rsid w:val="00327922"/>
    <w:rsid w:val="00333FF4"/>
    <w:rsid w:val="00342A3C"/>
    <w:rsid w:val="003433A0"/>
    <w:rsid w:val="00343C50"/>
    <w:rsid w:val="00352859"/>
    <w:rsid w:val="00353311"/>
    <w:rsid w:val="00363666"/>
    <w:rsid w:val="0038688C"/>
    <w:rsid w:val="0039060F"/>
    <w:rsid w:val="0039165D"/>
    <w:rsid w:val="00394F59"/>
    <w:rsid w:val="003A4A84"/>
    <w:rsid w:val="003A669D"/>
    <w:rsid w:val="003B0399"/>
    <w:rsid w:val="003B0AB4"/>
    <w:rsid w:val="003B4CD0"/>
    <w:rsid w:val="003C537B"/>
    <w:rsid w:val="003D403C"/>
    <w:rsid w:val="003E0505"/>
    <w:rsid w:val="003E0D34"/>
    <w:rsid w:val="003E4B16"/>
    <w:rsid w:val="003E4B45"/>
    <w:rsid w:val="003E7F43"/>
    <w:rsid w:val="003F0B31"/>
    <w:rsid w:val="00401246"/>
    <w:rsid w:val="004103F1"/>
    <w:rsid w:val="00411946"/>
    <w:rsid w:val="00420B5E"/>
    <w:rsid w:val="004237CC"/>
    <w:rsid w:val="00435480"/>
    <w:rsid w:val="0043671C"/>
    <w:rsid w:val="0044423F"/>
    <w:rsid w:val="00475730"/>
    <w:rsid w:val="004807CC"/>
    <w:rsid w:val="00485DBA"/>
    <w:rsid w:val="00492964"/>
    <w:rsid w:val="004A09A6"/>
    <w:rsid w:val="004A285B"/>
    <w:rsid w:val="004B7DAE"/>
    <w:rsid w:val="004C01E3"/>
    <w:rsid w:val="004C45C6"/>
    <w:rsid w:val="004C491F"/>
    <w:rsid w:val="004D23FF"/>
    <w:rsid w:val="004D24D3"/>
    <w:rsid w:val="004D2AD3"/>
    <w:rsid w:val="004E3357"/>
    <w:rsid w:val="004E6DCD"/>
    <w:rsid w:val="004F648F"/>
    <w:rsid w:val="00500972"/>
    <w:rsid w:val="00501D11"/>
    <w:rsid w:val="00506B0C"/>
    <w:rsid w:val="00511665"/>
    <w:rsid w:val="00515936"/>
    <w:rsid w:val="00516F3B"/>
    <w:rsid w:val="00543F09"/>
    <w:rsid w:val="00545B31"/>
    <w:rsid w:val="005477C4"/>
    <w:rsid w:val="00560C0A"/>
    <w:rsid w:val="005671E6"/>
    <w:rsid w:val="00573368"/>
    <w:rsid w:val="005A1EDF"/>
    <w:rsid w:val="005A2610"/>
    <w:rsid w:val="005B08D5"/>
    <w:rsid w:val="005B415E"/>
    <w:rsid w:val="005C2DF3"/>
    <w:rsid w:val="005D7121"/>
    <w:rsid w:val="005E3468"/>
    <w:rsid w:val="005F556B"/>
    <w:rsid w:val="00606F0A"/>
    <w:rsid w:val="00607E51"/>
    <w:rsid w:val="0061168B"/>
    <w:rsid w:val="0062107C"/>
    <w:rsid w:val="00631683"/>
    <w:rsid w:val="0063361F"/>
    <w:rsid w:val="00635AF3"/>
    <w:rsid w:val="00650B9F"/>
    <w:rsid w:val="00653C87"/>
    <w:rsid w:val="006626C5"/>
    <w:rsid w:val="0067497E"/>
    <w:rsid w:val="0068224D"/>
    <w:rsid w:val="0068580B"/>
    <w:rsid w:val="00686874"/>
    <w:rsid w:val="00694579"/>
    <w:rsid w:val="006A3A26"/>
    <w:rsid w:val="006B0E37"/>
    <w:rsid w:val="006D239E"/>
    <w:rsid w:val="006F1B0B"/>
    <w:rsid w:val="006F366D"/>
    <w:rsid w:val="0070558D"/>
    <w:rsid w:val="00706A9C"/>
    <w:rsid w:val="00712EC1"/>
    <w:rsid w:val="00713368"/>
    <w:rsid w:val="0072640F"/>
    <w:rsid w:val="007310B6"/>
    <w:rsid w:val="007312E7"/>
    <w:rsid w:val="00745849"/>
    <w:rsid w:val="0074604E"/>
    <w:rsid w:val="007664A2"/>
    <w:rsid w:val="0076680B"/>
    <w:rsid w:val="00785DC8"/>
    <w:rsid w:val="007928D8"/>
    <w:rsid w:val="00795BAA"/>
    <w:rsid w:val="007A0B03"/>
    <w:rsid w:val="007A2919"/>
    <w:rsid w:val="007A54C4"/>
    <w:rsid w:val="007B0B0E"/>
    <w:rsid w:val="007B1CA6"/>
    <w:rsid w:val="007B22DB"/>
    <w:rsid w:val="007B47AA"/>
    <w:rsid w:val="007B7C85"/>
    <w:rsid w:val="007C223D"/>
    <w:rsid w:val="007C424C"/>
    <w:rsid w:val="007D186A"/>
    <w:rsid w:val="007D1F77"/>
    <w:rsid w:val="007E546F"/>
    <w:rsid w:val="007F05B9"/>
    <w:rsid w:val="007F431F"/>
    <w:rsid w:val="007F7884"/>
    <w:rsid w:val="0080694A"/>
    <w:rsid w:val="00815567"/>
    <w:rsid w:val="00815A0B"/>
    <w:rsid w:val="00817636"/>
    <w:rsid w:val="00817BED"/>
    <w:rsid w:val="00817CC3"/>
    <w:rsid w:val="00833F8C"/>
    <w:rsid w:val="0083414A"/>
    <w:rsid w:val="00861202"/>
    <w:rsid w:val="00861F3B"/>
    <w:rsid w:val="0087007F"/>
    <w:rsid w:val="00880A67"/>
    <w:rsid w:val="00881FC8"/>
    <w:rsid w:val="0088250A"/>
    <w:rsid w:val="008844E7"/>
    <w:rsid w:val="00884D44"/>
    <w:rsid w:val="00884FB7"/>
    <w:rsid w:val="00892F56"/>
    <w:rsid w:val="00893D1E"/>
    <w:rsid w:val="008974A9"/>
    <w:rsid w:val="00897DD5"/>
    <w:rsid w:val="008A37E5"/>
    <w:rsid w:val="008B6858"/>
    <w:rsid w:val="008C783D"/>
    <w:rsid w:val="008D24DD"/>
    <w:rsid w:val="008D3E40"/>
    <w:rsid w:val="009008F1"/>
    <w:rsid w:val="00903896"/>
    <w:rsid w:val="00906A16"/>
    <w:rsid w:val="0091303C"/>
    <w:rsid w:val="009165E7"/>
    <w:rsid w:val="00922DC4"/>
    <w:rsid w:val="00925625"/>
    <w:rsid w:val="0093141B"/>
    <w:rsid w:val="009375AF"/>
    <w:rsid w:val="009541E1"/>
    <w:rsid w:val="009544D4"/>
    <w:rsid w:val="00954718"/>
    <w:rsid w:val="00957885"/>
    <w:rsid w:val="00960F77"/>
    <w:rsid w:val="00963437"/>
    <w:rsid w:val="00963AB1"/>
    <w:rsid w:val="00963BA8"/>
    <w:rsid w:val="00963BC5"/>
    <w:rsid w:val="009703FE"/>
    <w:rsid w:val="00975911"/>
    <w:rsid w:val="00980C06"/>
    <w:rsid w:val="00981146"/>
    <w:rsid w:val="00982582"/>
    <w:rsid w:val="009851D1"/>
    <w:rsid w:val="00997D2F"/>
    <w:rsid w:val="009B53F5"/>
    <w:rsid w:val="009D14C5"/>
    <w:rsid w:val="009D5199"/>
    <w:rsid w:val="009F0315"/>
    <w:rsid w:val="009F3F77"/>
    <w:rsid w:val="009F5EE1"/>
    <w:rsid w:val="00A04381"/>
    <w:rsid w:val="00A06FD7"/>
    <w:rsid w:val="00A27683"/>
    <w:rsid w:val="00A45E03"/>
    <w:rsid w:val="00A46470"/>
    <w:rsid w:val="00A47B74"/>
    <w:rsid w:val="00A56F62"/>
    <w:rsid w:val="00A62E56"/>
    <w:rsid w:val="00A67E02"/>
    <w:rsid w:val="00A81ED6"/>
    <w:rsid w:val="00A93757"/>
    <w:rsid w:val="00A97B7D"/>
    <w:rsid w:val="00AA6AE3"/>
    <w:rsid w:val="00AB4AA1"/>
    <w:rsid w:val="00AB63A6"/>
    <w:rsid w:val="00AC15F4"/>
    <w:rsid w:val="00AC2220"/>
    <w:rsid w:val="00AC235A"/>
    <w:rsid w:val="00AC2FC7"/>
    <w:rsid w:val="00AC4F31"/>
    <w:rsid w:val="00AD73CE"/>
    <w:rsid w:val="00B0775E"/>
    <w:rsid w:val="00B24E40"/>
    <w:rsid w:val="00B27BE8"/>
    <w:rsid w:val="00B3236C"/>
    <w:rsid w:val="00B42338"/>
    <w:rsid w:val="00B46F0F"/>
    <w:rsid w:val="00B47023"/>
    <w:rsid w:val="00B609A6"/>
    <w:rsid w:val="00B72DF9"/>
    <w:rsid w:val="00B80A61"/>
    <w:rsid w:val="00B93628"/>
    <w:rsid w:val="00B974CF"/>
    <w:rsid w:val="00BB3BB3"/>
    <w:rsid w:val="00BB4D65"/>
    <w:rsid w:val="00BC02C6"/>
    <w:rsid w:val="00BC034A"/>
    <w:rsid w:val="00BC7776"/>
    <w:rsid w:val="00BD045B"/>
    <w:rsid w:val="00BE362B"/>
    <w:rsid w:val="00BF35B0"/>
    <w:rsid w:val="00BF4B17"/>
    <w:rsid w:val="00BF76A4"/>
    <w:rsid w:val="00C0438A"/>
    <w:rsid w:val="00C06097"/>
    <w:rsid w:val="00C07D70"/>
    <w:rsid w:val="00C1317F"/>
    <w:rsid w:val="00C15B0A"/>
    <w:rsid w:val="00C17903"/>
    <w:rsid w:val="00C221CD"/>
    <w:rsid w:val="00C240BA"/>
    <w:rsid w:val="00C263B4"/>
    <w:rsid w:val="00C32254"/>
    <w:rsid w:val="00C4549C"/>
    <w:rsid w:val="00C5364A"/>
    <w:rsid w:val="00C630E4"/>
    <w:rsid w:val="00C720A3"/>
    <w:rsid w:val="00C76433"/>
    <w:rsid w:val="00C8157E"/>
    <w:rsid w:val="00C8648D"/>
    <w:rsid w:val="00C9365D"/>
    <w:rsid w:val="00CA3C45"/>
    <w:rsid w:val="00CA6892"/>
    <w:rsid w:val="00CE35BA"/>
    <w:rsid w:val="00CE4419"/>
    <w:rsid w:val="00CE55AD"/>
    <w:rsid w:val="00CE676C"/>
    <w:rsid w:val="00CE791B"/>
    <w:rsid w:val="00D023AE"/>
    <w:rsid w:val="00D0729C"/>
    <w:rsid w:val="00D1345A"/>
    <w:rsid w:val="00D145BF"/>
    <w:rsid w:val="00D168F3"/>
    <w:rsid w:val="00D1762C"/>
    <w:rsid w:val="00D44725"/>
    <w:rsid w:val="00D45974"/>
    <w:rsid w:val="00D50470"/>
    <w:rsid w:val="00D62E8F"/>
    <w:rsid w:val="00D71565"/>
    <w:rsid w:val="00D7406F"/>
    <w:rsid w:val="00D81947"/>
    <w:rsid w:val="00D86698"/>
    <w:rsid w:val="00D94A34"/>
    <w:rsid w:val="00D978F9"/>
    <w:rsid w:val="00DA659D"/>
    <w:rsid w:val="00DB0434"/>
    <w:rsid w:val="00DB17F5"/>
    <w:rsid w:val="00DD0995"/>
    <w:rsid w:val="00DD4721"/>
    <w:rsid w:val="00DD4B97"/>
    <w:rsid w:val="00DE51C1"/>
    <w:rsid w:val="00DF11EA"/>
    <w:rsid w:val="00DF2609"/>
    <w:rsid w:val="00DF7334"/>
    <w:rsid w:val="00E02903"/>
    <w:rsid w:val="00E03B4D"/>
    <w:rsid w:val="00E10D43"/>
    <w:rsid w:val="00E11548"/>
    <w:rsid w:val="00E115C3"/>
    <w:rsid w:val="00E23EC7"/>
    <w:rsid w:val="00E54347"/>
    <w:rsid w:val="00E56B54"/>
    <w:rsid w:val="00E6554D"/>
    <w:rsid w:val="00E74108"/>
    <w:rsid w:val="00E76490"/>
    <w:rsid w:val="00E838FF"/>
    <w:rsid w:val="00E86BF3"/>
    <w:rsid w:val="00E87554"/>
    <w:rsid w:val="00E96ED4"/>
    <w:rsid w:val="00E97B4A"/>
    <w:rsid w:val="00EA0DF5"/>
    <w:rsid w:val="00EA2BEC"/>
    <w:rsid w:val="00EA5C6E"/>
    <w:rsid w:val="00EB0614"/>
    <w:rsid w:val="00EB4993"/>
    <w:rsid w:val="00EB5491"/>
    <w:rsid w:val="00EB6DE1"/>
    <w:rsid w:val="00EB6EBC"/>
    <w:rsid w:val="00EC44A2"/>
    <w:rsid w:val="00EC560B"/>
    <w:rsid w:val="00EC5BC2"/>
    <w:rsid w:val="00EC60D4"/>
    <w:rsid w:val="00ED0191"/>
    <w:rsid w:val="00ED721F"/>
    <w:rsid w:val="00EE2FBA"/>
    <w:rsid w:val="00EF0284"/>
    <w:rsid w:val="00EF5052"/>
    <w:rsid w:val="00F0045E"/>
    <w:rsid w:val="00F031E5"/>
    <w:rsid w:val="00F21380"/>
    <w:rsid w:val="00F229ED"/>
    <w:rsid w:val="00F22D6B"/>
    <w:rsid w:val="00F3369E"/>
    <w:rsid w:val="00F40129"/>
    <w:rsid w:val="00F4742F"/>
    <w:rsid w:val="00F50D27"/>
    <w:rsid w:val="00F61123"/>
    <w:rsid w:val="00F64742"/>
    <w:rsid w:val="00F661D9"/>
    <w:rsid w:val="00F66EC1"/>
    <w:rsid w:val="00F8190B"/>
    <w:rsid w:val="00F8321C"/>
    <w:rsid w:val="00F83F06"/>
    <w:rsid w:val="00FA55B8"/>
    <w:rsid w:val="00FC190C"/>
    <w:rsid w:val="00FD0FD0"/>
    <w:rsid w:val="00FD10DD"/>
    <w:rsid w:val="00FE3CB0"/>
    <w:rsid w:val="00FE6DA0"/>
    <w:rsid w:val="00FF20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718"/>
    <w:pPr>
      <w:spacing w:after="200" w:line="276" w:lineRule="auto"/>
    </w:pPr>
    <w:rPr>
      <w:sz w:val="22"/>
      <w:szCs w:val="22"/>
    </w:r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semiHidden/>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A45E03"/>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lang w:val="en-US" w:eastAsia="en-US"/>
    </w:rPr>
  </w:style>
  <w:style w:type="paragraph" w:styleId="ab">
    <w:name w:val="List Paragraph"/>
    <w:basedOn w:val="a"/>
    <w:uiPriority w:val="34"/>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basedOn w:val="a0"/>
    <w:link w:val="af2"/>
    <w:uiPriority w:val="99"/>
    <w:semiHidden/>
    <w:locked/>
    <w:rsid w:val="000C6E15"/>
    <w:rPr>
      <w:rFonts w:cs="Times New Roman"/>
    </w:rPr>
  </w:style>
  <w:style w:type="table" w:styleId="af4">
    <w:name w:val="Table Grid"/>
    <w:basedOn w:val="a1"/>
    <w:uiPriority w:val="59"/>
    <w:rsid w:val="00506B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1">
    <w:name w:val="Без интервала Знак"/>
    <w:basedOn w:val="a0"/>
    <w:link w:val="af0"/>
    <w:uiPriority w:val="99"/>
    <w:locked/>
    <w:rsid w:val="00107A38"/>
    <w:rPr>
      <w:rFonts w:ascii="Times New Roman" w:hAnsi="Times New Roman"/>
      <w:sz w:val="24"/>
      <w:szCs w:val="24"/>
      <w:lang w:val="ru-RU" w:eastAsia="ru-RU" w:bidi="ar-SA"/>
    </w:rPr>
  </w:style>
  <w:style w:type="table" w:customStyle="1" w:styleId="-11">
    <w:name w:val="Светлая заливка - Акцент 11"/>
    <w:basedOn w:val="a1"/>
    <w:uiPriority w:val="60"/>
    <w:rsid w:val="004F648F"/>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f5">
    <w:name w:val="Title"/>
    <w:basedOn w:val="a"/>
    <w:link w:val="af6"/>
    <w:qFormat/>
    <w:locked/>
    <w:rsid w:val="002741D2"/>
    <w:pPr>
      <w:spacing w:after="0" w:line="240" w:lineRule="auto"/>
      <w:jc w:val="center"/>
    </w:pPr>
    <w:rPr>
      <w:rFonts w:ascii="Times New Roman" w:hAnsi="Times New Roman"/>
      <w:b/>
      <w:bCs/>
      <w:sz w:val="24"/>
      <w:szCs w:val="24"/>
    </w:rPr>
  </w:style>
  <w:style w:type="character" w:customStyle="1" w:styleId="af6">
    <w:name w:val="Название Знак"/>
    <w:basedOn w:val="a0"/>
    <w:link w:val="af5"/>
    <w:rsid w:val="002741D2"/>
    <w:rPr>
      <w:rFonts w:ascii="Times New Roman" w:hAnsi="Times New Roman"/>
      <w:b/>
      <w:bCs/>
      <w:sz w:val="24"/>
      <w:szCs w:val="24"/>
    </w:rPr>
  </w:style>
  <w:style w:type="paragraph" w:customStyle="1" w:styleId="s1">
    <w:name w:val="s_1"/>
    <w:basedOn w:val="a"/>
    <w:rsid w:val="00954718"/>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954718"/>
  </w:style>
  <w:style w:type="character" w:styleId="af7">
    <w:name w:val="Strong"/>
    <w:basedOn w:val="a0"/>
    <w:uiPriority w:val="22"/>
    <w:qFormat/>
    <w:locked/>
    <w:rsid w:val="00954718"/>
    <w:rPr>
      <w:b/>
      <w:bCs/>
    </w:rPr>
  </w:style>
  <w:style w:type="table" w:customStyle="1" w:styleId="12">
    <w:name w:val="Сетка таблицы1"/>
    <w:basedOn w:val="a1"/>
    <w:next w:val="af4"/>
    <w:uiPriority w:val="59"/>
    <w:rsid w:val="00E115C3"/>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Неразрешенное упоминание1"/>
    <w:basedOn w:val="a0"/>
    <w:uiPriority w:val="99"/>
    <w:semiHidden/>
    <w:unhideWhenUsed/>
    <w:rsid w:val="004D2AD3"/>
    <w:rPr>
      <w:color w:val="605E5C"/>
      <w:shd w:val="clear" w:color="auto" w:fill="E1DFDD"/>
    </w:rPr>
  </w:style>
  <w:style w:type="character" w:customStyle="1" w:styleId="UnresolvedMention">
    <w:name w:val="Unresolved Mention"/>
    <w:basedOn w:val="a0"/>
    <w:uiPriority w:val="99"/>
    <w:semiHidden/>
    <w:unhideWhenUsed/>
    <w:rsid w:val="00C0609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11239188">
      <w:bodyDiv w:val="1"/>
      <w:marLeft w:val="0"/>
      <w:marRight w:val="0"/>
      <w:marTop w:val="0"/>
      <w:marBottom w:val="0"/>
      <w:divBdr>
        <w:top w:val="none" w:sz="0" w:space="0" w:color="auto"/>
        <w:left w:val="none" w:sz="0" w:space="0" w:color="auto"/>
        <w:bottom w:val="none" w:sz="0" w:space="0" w:color="auto"/>
        <w:right w:val="none" w:sz="0" w:space="0" w:color="auto"/>
      </w:divBdr>
    </w:div>
    <w:div w:id="300694634">
      <w:bodyDiv w:val="1"/>
      <w:marLeft w:val="0"/>
      <w:marRight w:val="0"/>
      <w:marTop w:val="0"/>
      <w:marBottom w:val="0"/>
      <w:divBdr>
        <w:top w:val="none" w:sz="0" w:space="0" w:color="auto"/>
        <w:left w:val="none" w:sz="0" w:space="0" w:color="auto"/>
        <w:bottom w:val="none" w:sz="0" w:space="0" w:color="auto"/>
        <w:right w:val="none" w:sz="0" w:space="0" w:color="auto"/>
      </w:divBdr>
    </w:div>
    <w:div w:id="329597784">
      <w:bodyDiv w:val="1"/>
      <w:marLeft w:val="0"/>
      <w:marRight w:val="0"/>
      <w:marTop w:val="0"/>
      <w:marBottom w:val="0"/>
      <w:divBdr>
        <w:top w:val="none" w:sz="0" w:space="0" w:color="auto"/>
        <w:left w:val="none" w:sz="0" w:space="0" w:color="auto"/>
        <w:bottom w:val="none" w:sz="0" w:space="0" w:color="auto"/>
        <w:right w:val="none" w:sz="0" w:space="0" w:color="auto"/>
      </w:divBdr>
    </w:div>
    <w:div w:id="704252305">
      <w:bodyDiv w:val="1"/>
      <w:marLeft w:val="0"/>
      <w:marRight w:val="0"/>
      <w:marTop w:val="0"/>
      <w:marBottom w:val="0"/>
      <w:divBdr>
        <w:top w:val="none" w:sz="0" w:space="0" w:color="auto"/>
        <w:left w:val="none" w:sz="0" w:space="0" w:color="auto"/>
        <w:bottom w:val="none" w:sz="0" w:space="0" w:color="auto"/>
        <w:right w:val="none" w:sz="0" w:space="0" w:color="auto"/>
      </w:divBdr>
    </w:div>
    <w:div w:id="1135951559">
      <w:bodyDiv w:val="1"/>
      <w:marLeft w:val="0"/>
      <w:marRight w:val="0"/>
      <w:marTop w:val="0"/>
      <w:marBottom w:val="0"/>
      <w:divBdr>
        <w:top w:val="none" w:sz="0" w:space="0" w:color="auto"/>
        <w:left w:val="none" w:sz="0" w:space="0" w:color="auto"/>
        <w:bottom w:val="none" w:sz="0" w:space="0" w:color="auto"/>
        <w:right w:val="none" w:sz="0" w:space="0" w:color="auto"/>
      </w:divBdr>
    </w:div>
    <w:div w:id="1484927421">
      <w:bodyDiv w:val="1"/>
      <w:marLeft w:val="0"/>
      <w:marRight w:val="0"/>
      <w:marTop w:val="0"/>
      <w:marBottom w:val="0"/>
      <w:divBdr>
        <w:top w:val="none" w:sz="0" w:space="0" w:color="auto"/>
        <w:left w:val="none" w:sz="0" w:space="0" w:color="auto"/>
        <w:bottom w:val="none" w:sz="0" w:space="0" w:color="auto"/>
        <w:right w:val="none" w:sz="0" w:space="0" w:color="auto"/>
      </w:divBdr>
    </w:div>
    <w:div w:id="1525092421">
      <w:bodyDiv w:val="1"/>
      <w:marLeft w:val="0"/>
      <w:marRight w:val="0"/>
      <w:marTop w:val="0"/>
      <w:marBottom w:val="0"/>
      <w:divBdr>
        <w:top w:val="none" w:sz="0" w:space="0" w:color="auto"/>
        <w:left w:val="none" w:sz="0" w:space="0" w:color="auto"/>
        <w:bottom w:val="none" w:sz="0" w:space="0" w:color="auto"/>
        <w:right w:val="none" w:sz="0" w:space="0" w:color="auto"/>
      </w:divBdr>
    </w:div>
    <w:div w:id="1543252591">
      <w:bodyDiv w:val="1"/>
      <w:marLeft w:val="0"/>
      <w:marRight w:val="0"/>
      <w:marTop w:val="0"/>
      <w:marBottom w:val="0"/>
      <w:divBdr>
        <w:top w:val="none" w:sz="0" w:space="0" w:color="auto"/>
        <w:left w:val="none" w:sz="0" w:space="0" w:color="auto"/>
        <w:bottom w:val="none" w:sz="0" w:space="0" w:color="auto"/>
        <w:right w:val="none" w:sz="0" w:space="0" w:color="auto"/>
      </w:divBdr>
    </w:div>
    <w:div w:id="1833568485">
      <w:bodyDiv w:val="1"/>
      <w:marLeft w:val="0"/>
      <w:marRight w:val="0"/>
      <w:marTop w:val="0"/>
      <w:marBottom w:val="0"/>
      <w:divBdr>
        <w:top w:val="none" w:sz="0" w:space="0" w:color="auto"/>
        <w:left w:val="none" w:sz="0" w:space="0" w:color="auto"/>
        <w:bottom w:val="none" w:sz="0" w:space="0" w:color="auto"/>
        <w:right w:val="none" w:sz="0" w:space="0" w:color="auto"/>
      </w:divBdr>
    </w:div>
    <w:div w:id="1924489893">
      <w:bodyDiv w:val="1"/>
      <w:marLeft w:val="0"/>
      <w:marRight w:val="0"/>
      <w:marTop w:val="0"/>
      <w:marBottom w:val="0"/>
      <w:divBdr>
        <w:top w:val="none" w:sz="0" w:space="0" w:color="auto"/>
        <w:left w:val="none" w:sz="0" w:space="0" w:color="auto"/>
        <w:bottom w:val="none" w:sz="0" w:space="0" w:color="auto"/>
        <w:right w:val="none" w:sz="0" w:space="0" w:color="auto"/>
      </w:divBdr>
    </w:div>
    <w:div w:id="2137941084">
      <w:marLeft w:val="0"/>
      <w:marRight w:val="0"/>
      <w:marTop w:val="0"/>
      <w:marBottom w:val="0"/>
      <w:divBdr>
        <w:top w:val="none" w:sz="0" w:space="0" w:color="auto"/>
        <w:left w:val="none" w:sz="0" w:space="0" w:color="auto"/>
        <w:bottom w:val="none" w:sz="0" w:space="0" w:color="auto"/>
        <w:right w:val="none" w:sz="0" w:space="0" w:color="auto"/>
      </w:divBdr>
    </w:div>
    <w:div w:id="2137941085">
      <w:marLeft w:val="0"/>
      <w:marRight w:val="0"/>
      <w:marTop w:val="0"/>
      <w:marBottom w:val="0"/>
      <w:divBdr>
        <w:top w:val="none" w:sz="0" w:space="0" w:color="auto"/>
        <w:left w:val="none" w:sz="0" w:space="0" w:color="auto"/>
        <w:bottom w:val="none" w:sz="0" w:space="0" w:color="auto"/>
        <w:right w:val="none" w:sz="0" w:space="0" w:color="auto"/>
      </w:divBdr>
    </w:div>
    <w:div w:id="2137941087">
      <w:marLeft w:val="0"/>
      <w:marRight w:val="0"/>
      <w:marTop w:val="0"/>
      <w:marBottom w:val="0"/>
      <w:divBdr>
        <w:top w:val="none" w:sz="0" w:space="0" w:color="auto"/>
        <w:left w:val="none" w:sz="0" w:space="0" w:color="auto"/>
        <w:bottom w:val="none" w:sz="0" w:space="0" w:color="auto"/>
        <w:right w:val="none" w:sz="0" w:space="0" w:color="auto"/>
      </w:divBdr>
      <w:divsChild>
        <w:div w:id="2137941104">
          <w:marLeft w:val="0"/>
          <w:marRight w:val="0"/>
          <w:marTop w:val="0"/>
          <w:marBottom w:val="0"/>
          <w:divBdr>
            <w:top w:val="none" w:sz="0" w:space="0" w:color="auto"/>
            <w:left w:val="none" w:sz="0" w:space="0" w:color="auto"/>
            <w:bottom w:val="none" w:sz="0" w:space="0" w:color="auto"/>
            <w:right w:val="none" w:sz="0" w:space="0" w:color="auto"/>
          </w:divBdr>
          <w:divsChild>
            <w:div w:id="2137941134">
              <w:marLeft w:val="0"/>
              <w:marRight w:val="0"/>
              <w:marTop w:val="0"/>
              <w:marBottom w:val="0"/>
              <w:divBdr>
                <w:top w:val="none" w:sz="0" w:space="0" w:color="auto"/>
                <w:left w:val="none" w:sz="0" w:space="0" w:color="auto"/>
                <w:bottom w:val="none" w:sz="0" w:space="0" w:color="auto"/>
                <w:right w:val="none" w:sz="0" w:space="0" w:color="auto"/>
              </w:divBdr>
            </w:div>
            <w:div w:id="2137941138">
              <w:marLeft w:val="0"/>
              <w:marRight w:val="0"/>
              <w:marTop w:val="0"/>
              <w:marBottom w:val="0"/>
              <w:divBdr>
                <w:top w:val="none" w:sz="0" w:space="0" w:color="auto"/>
                <w:left w:val="none" w:sz="0" w:space="0" w:color="auto"/>
                <w:bottom w:val="none" w:sz="0" w:space="0" w:color="auto"/>
                <w:right w:val="none" w:sz="0" w:space="0" w:color="auto"/>
              </w:divBdr>
            </w:div>
            <w:div w:id="21379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091">
      <w:marLeft w:val="0"/>
      <w:marRight w:val="0"/>
      <w:marTop w:val="0"/>
      <w:marBottom w:val="0"/>
      <w:divBdr>
        <w:top w:val="none" w:sz="0" w:space="0" w:color="auto"/>
        <w:left w:val="none" w:sz="0" w:space="0" w:color="auto"/>
        <w:bottom w:val="none" w:sz="0" w:space="0" w:color="auto"/>
        <w:right w:val="none" w:sz="0" w:space="0" w:color="auto"/>
      </w:divBdr>
    </w:div>
    <w:div w:id="2137941093">
      <w:marLeft w:val="0"/>
      <w:marRight w:val="0"/>
      <w:marTop w:val="0"/>
      <w:marBottom w:val="0"/>
      <w:divBdr>
        <w:top w:val="none" w:sz="0" w:space="0" w:color="auto"/>
        <w:left w:val="none" w:sz="0" w:space="0" w:color="auto"/>
        <w:bottom w:val="none" w:sz="0" w:space="0" w:color="auto"/>
        <w:right w:val="none" w:sz="0" w:space="0" w:color="auto"/>
      </w:divBdr>
      <w:divsChild>
        <w:div w:id="2137941096">
          <w:marLeft w:val="0"/>
          <w:marRight w:val="0"/>
          <w:marTop w:val="0"/>
          <w:marBottom w:val="0"/>
          <w:divBdr>
            <w:top w:val="none" w:sz="0" w:space="0" w:color="auto"/>
            <w:left w:val="none" w:sz="0" w:space="0" w:color="auto"/>
            <w:bottom w:val="none" w:sz="0" w:space="0" w:color="auto"/>
            <w:right w:val="none" w:sz="0" w:space="0" w:color="auto"/>
          </w:divBdr>
        </w:div>
        <w:div w:id="2137941114">
          <w:marLeft w:val="0"/>
          <w:marRight w:val="0"/>
          <w:marTop w:val="0"/>
          <w:marBottom w:val="0"/>
          <w:divBdr>
            <w:top w:val="none" w:sz="0" w:space="0" w:color="auto"/>
            <w:left w:val="none" w:sz="0" w:space="0" w:color="auto"/>
            <w:bottom w:val="none" w:sz="0" w:space="0" w:color="auto"/>
            <w:right w:val="none" w:sz="0" w:space="0" w:color="auto"/>
          </w:divBdr>
        </w:div>
        <w:div w:id="2137941135">
          <w:marLeft w:val="0"/>
          <w:marRight w:val="0"/>
          <w:marTop w:val="0"/>
          <w:marBottom w:val="0"/>
          <w:divBdr>
            <w:top w:val="none" w:sz="0" w:space="0" w:color="auto"/>
            <w:left w:val="none" w:sz="0" w:space="0" w:color="auto"/>
            <w:bottom w:val="none" w:sz="0" w:space="0" w:color="auto"/>
            <w:right w:val="none" w:sz="0" w:space="0" w:color="auto"/>
          </w:divBdr>
        </w:div>
        <w:div w:id="2137941145">
          <w:marLeft w:val="0"/>
          <w:marRight w:val="0"/>
          <w:marTop w:val="0"/>
          <w:marBottom w:val="0"/>
          <w:divBdr>
            <w:top w:val="none" w:sz="0" w:space="0" w:color="auto"/>
            <w:left w:val="none" w:sz="0" w:space="0" w:color="auto"/>
            <w:bottom w:val="none" w:sz="0" w:space="0" w:color="auto"/>
            <w:right w:val="none" w:sz="0" w:space="0" w:color="auto"/>
          </w:divBdr>
        </w:div>
        <w:div w:id="2137941147">
          <w:marLeft w:val="0"/>
          <w:marRight w:val="0"/>
          <w:marTop w:val="0"/>
          <w:marBottom w:val="0"/>
          <w:divBdr>
            <w:top w:val="none" w:sz="0" w:space="0" w:color="auto"/>
            <w:left w:val="none" w:sz="0" w:space="0" w:color="auto"/>
            <w:bottom w:val="none" w:sz="0" w:space="0" w:color="auto"/>
            <w:right w:val="none" w:sz="0" w:space="0" w:color="auto"/>
          </w:divBdr>
        </w:div>
        <w:div w:id="2137941158">
          <w:marLeft w:val="0"/>
          <w:marRight w:val="0"/>
          <w:marTop w:val="0"/>
          <w:marBottom w:val="0"/>
          <w:divBdr>
            <w:top w:val="none" w:sz="0" w:space="0" w:color="auto"/>
            <w:left w:val="none" w:sz="0" w:space="0" w:color="auto"/>
            <w:bottom w:val="none" w:sz="0" w:space="0" w:color="auto"/>
            <w:right w:val="none" w:sz="0" w:space="0" w:color="auto"/>
          </w:divBdr>
        </w:div>
      </w:divsChild>
    </w:div>
    <w:div w:id="2137941097">
      <w:marLeft w:val="0"/>
      <w:marRight w:val="0"/>
      <w:marTop w:val="0"/>
      <w:marBottom w:val="0"/>
      <w:divBdr>
        <w:top w:val="none" w:sz="0" w:space="0" w:color="auto"/>
        <w:left w:val="none" w:sz="0" w:space="0" w:color="auto"/>
        <w:bottom w:val="none" w:sz="0" w:space="0" w:color="auto"/>
        <w:right w:val="none" w:sz="0" w:space="0" w:color="auto"/>
      </w:divBdr>
    </w:div>
    <w:div w:id="2137941102">
      <w:marLeft w:val="0"/>
      <w:marRight w:val="0"/>
      <w:marTop w:val="0"/>
      <w:marBottom w:val="0"/>
      <w:divBdr>
        <w:top w:val="none" w:sz="0" w:space="0" w:color="auto"/>
        <w:left w:val="none" w:sz="0" w:space="0" w:color="auto"/>
        <w:bottom w:val="none" w:sz="0" w:space="0" w:color="auto"/>
        <w:right w:val="none" w:sz="0" w:space="0" w:color="auto"/>
      </w:divBdr>
    </w:div>
    <w:div w:id="2137941105">
      <w:marLeft w:val="0"/>
      <w:marRight w:val="0"/>
      <w:marTop w:val="0"/>
      <w:marBottom w:val="0"/>
      <w:divBdr>
        <w:top w:val="none" w:sz="0" w:space="0" w:color="auto"/>
        <w:left w:val="none" w:sz="0" w:space="0" w:color="auto"/>
        <w:bottom w:val="none" w:sz="0" w:space="0" w:color="auto"/>
        <w:right w:val="none" w:sz="0" w:space="0" w:color="auto"/>
      </w:divBdr>
    </w:div>
    <w:div w:id="2137941107">
      <w:marLeft w:val="0"/>
      <w:marRight w:val="0"/>
      <w:marTop w:val="0"/>
      <w:marBottom w:val="0"/>
      <w:divBdr>
        <w:top w:val="none" w:sz="0" w:space="0" w:color="auto"/>
        <w:left w:val="none" w:sz="0" w:space="0" w:color="auto"/>
        <w:bottom w:val="none" w:sz="0" w:space="0" w:color="auto"/>
        <w:right w:val="none" w:sz="0" w:space="0" w:color="auto"/>
      </w:divBdr>
    </w:div>
    <w:div w:id="2137941117">
      <w:marLeft w:val="0"/>
      <w:marRight w:val="0"/>
      <w:marTop w:val="0"/>
      <w:marBottom w:val="0"/>
      <w:divBdr>
        <w:top w:val="none" w:sz="0" w:space="0" w:color="auto"/>
        <w:left w:val="none" w:sz="0" w:space="0" w:color="auto"/>
        <w:bottom w:val="none" w:sz="0" w:space="0" w:color="auto"/>
        <w:right w:val="none" w:sz="0" w:space="0" w:color="auto"/>
      </w:divBdr>
    </w:div>
    <w:div w:id="2137941121">
      <w:marLeft w:val="0"/>
      <w:marRight w:val="0"/>
      <w:marTop w:val="0"/>
      <w:marBottom w:val="0"/>
      <w:divBdr>
        <w:top w:val="none" w:sz="0" w:space="0" w:color="auto"/>
        <w:left w:val="none" w:sz="0" w:space="0" w:color="auto"/>
        <w:bottom w:val="none" w:sz="0" w:space="0" w:color="auto"/>
        <w:right w:val="none" w:sz="0" w:space="0" w:color="auto"/>
      </w:divBdr>
    </w:div>
    <w:div w:id="2137941139">
      <w:marLeft w:val="0"/>
      <w:marRight w:val="0"/>
      <w:marTop w:val="0"/>
      <w:marBottom w:val="0"/>
      <w:divBdr>
        <w:top w:val="none" w:sz="0" w:space="0" w:color="auto"/>
        <w:left w:val="none" w:sz="0" w:space="0" w:color="auto"/>
        <w:bottom w:val="none" w:sz="0" w:space="0" w:color="auto"/>
        <w:right w:val="none" w:sz="0" w:space="0" w:color="auto"/>
      </w:divBdr>
    </w:div>
    <w:div w:id="2137941143">
      <w:marLeft w:val="0"/>
      <w:marRight w:val="0"/>
      <w:marTop w:val="0"/>
      <w:marBottom w:val="0"/>
      <w:divBdr>
        <w:top w:val="none" w:sz="0" w:space="0" w:color="auto"/>
        <w:left w:val="none" w:sz="0" w:space="0" w:color="auto"/>
        <w:bottom w:val="none" w:sz="0" w:space="0" w:color="auto"/>
        <w:right w:val="none" w:sz="0" w:space="0" w:color="auto"/>
      </w:divBdr>
    </w:div>
    <w:div w:id="2137941149">
      <w:marLeft w:val="0"/>
      <w:marRight w:val="0"/>
      <w:marTop w:val="0"/>
      <w:marBottom w:val="0"/>
      <w:divBdr>
        <w:top w:val="none" w:sz="0" w:space="0" w:color="auto"/>
        <w:left w:val="none" w:sz="0" w:space="0" w:color="auto"/>
        <w:bottom w:val="none" w:sz="0" w:space="0" w:color="auto"/>
        <w:right w:val="none" w:sz="0" w:space="0" w:color="auto"/>
      </w:divBdr>
      <w:divsChild>
        <w:div w:id="2137941182">
          <w:marLeft w:val="0"/>
          <w:marRight w:val="0"/>
          <w:marTop w:val="0"/>
          <w:marBottom w:val="0"/>
          <w:divBdr>
            <w:top w:val="none" w:sz="0" w:space="0" w:color="auto"/>
            <w:left w:val="none" w:sz="0" w:space="0" w:color="auto"/>
            <w:bottom w:val="none" w:sz="0" w:space="0" w:color="auto"/>
            <w:right w:val="none" w:sz="0" w:space="0" w:color="auto"/>
          </w:divBdr>
          <w:divsChild>
            <w:div w:id="2137941086">
              <w:marLeft w:val="0"/>
              <w:marRight w:val="0"/>
              <w:marTop w:val="0"/>
              <w:marBottom w:val="0"/>
              <w:divBdr>
                <w:top w:val="none" w:sz="0" w:space="0" w:color="auto"/>
                <w:left w:val="none" w:sz="0" w:space="0" w:color="auto"/>
                <w:bottom w:val="none" w:sz="0" w:space="0" w:color="auto"/>
                <w:right w:val="none" w:sz="0" w:space="0" w:color="auto"/>
              </w:divBdr>
            </w:div>
            <w:div w:id="2137941088">
              <w:marLeft w:val="0"/>
              <w:marRight w:val="0"/>
              <w:marTop w:val="0"/>
              <w:marBottom w:val="0"/>
              <w:divBdr>
                <w:top w:val="none" w:sz="0" w:space="0" w:color="auto"/>
                <w:left w:val="none" w:sz="0" w:space="0" w:color="auto"/>
                <w:bottom w:val="none" w:sz="0" w:space="0" w:color="auto"/>
                <w:right w:val="none" w:sz="0" w:space="0" w:color="auto"/>
              </w:divBdr>
            </w:div>
            <w:div w:id="2137941089">
              <w:marLeft w:val="0"/>
              <w:marRight w:val="0"/>
              <w:marTop w:val="0"/>
              <w:marBottom w:val="0"/>
              <w:divBdr>
                <w:top w:val="none" w:sz="0" w:space="0" w:color="auto"/>
                <w:left w:val="none" w:sz="0" w:space="0" w:color="auto"/>
                <w:bottom w:val="none" w:sz="0" w:space="0" w:color="auto"/>
                <w:right w:val="none" w:sz="0" w:space="0" w:color="auto"/>
              </w:divBdr>
            </w:div>
            <w:div w:id="2137941090">
              <w:marLeft w:val="0"/>
              <w:marRight w:val="0"/>
              <w:marTop w:val="0"/>
              <w:marBottom w:val="0"/>
              <w:divBdr>
                <w:top w:val="none" w:sz="0" w:space="0" w:color="auto"/>
                <w:left w:val="none" w:sz="0" w:space="0" w:color="auto"/>
                <w:bottom w:val="none" w:sz="0" w:space="0" w:color="auto"/>
                <w:right w:val="none" w:sz="0" w:space="0" w:color="auto"/>
              </w:divBdr>
            </w:div>
            <w:div w:id="2137941092">
              <w:marLeft w:val="0"/>
              <w:marRight w:val="0"/>
              <w:marTop w:val="0"/>
              <w:marBottom w:val="0"/>
              <w:divBdr>
                <w:top w:val="none" w:sz="0" w:space="0" w:color="auto"/>
                <w:left w:val="none" w:sz="0" w:space="0" w:color="auto"/>
                <w:bottom w:val="none" w:sz="0" w:space="0" w:color="auto"/>
                <w:right w:val="none" w:sz="0" w:space="0" w:color="auto"/>
              </w:divBdr>
            </w:div>
            <w:div w:id="2137941094">
              <w:marLeft w:val="0"/>
              <w:marRight w:val="0"/>
              <w:marTop w:val="0"/>
              <w:marBottom w:val="0"/>
              <w:divBdr>
                <w:top w:val="none" w:sz="0" w:space="0" w:color="auto"/>
                <w:left w:val="none" w:sz="0" w:space="0" w:color="auto"/>
                <w:bottom w:val="none" w:sz="0" w:space="0" w:color="auto"/>
                <w:right w:val="none" w:sz="0" w:space="0" w:color="auto"/>
              </w:divBdr>
            </w:div>
            <w:div w:id="2137941098">
              <w:marLeft w:val="0"/>
              <w:marRight w:val="0"/>
              <w:marTop w:val="0"/>
              <w:marBottom w:val="0"/>
              <w:divBdr>
                <w:top w:val="none" w:sz="0" w:space="0" w:color="auto"/>
                <w:left w:val="none" w:sz="0" w:space="0" w:color="auto"/>
                <w:bottom w:val="none" w:sz="0" w:space="0" w:color="auto"/>
                <w:right w:val="none" w:sz="0" w:space="0" w:color="auto"/>
              </w:divBdr>
            </w:div>
            <w:div w:id="2137941099">
              <w:marLeft w:val="0"/>
              <w:marRight w:val="0"/>
              <w:marTop w:val="0"/>
              <w:marBottom w:val="0"/>
              <w:divBdr>
                <w:top w:val="none" w:sz="0" w:space="0" w:color="auto"/>
                <w:left w:val="none" w:sz="0" w:space="0" w:color="auto"/>
                <w:bottom w:val="none" w:sz="0" w:space="0" w:color="auto"/>
                <w:right w:val="none" w:sz="0" w:space="0" w:color="auto"/>
              </w:divBdr>
            </w:div>
            <w:div w:id="2137941100">
              <w:marLeft w:val="0"/>
              <w:marRight w:val="0"/>
              <w:marTop w:val="0"/>
              <w:marBottom w:val="0"/>
              <w:divBdr>
                <w:top w:val="none" w:sz="0" w:space="0" w:color="auto"/>
                <w:left w:val="none" w:sz="0" w:space="0" w:color="auto"/>
                <w:bottom w:val="none" w:sz="0" w:space="0" w:color="auto"/>
                <w:right w:val="none" w:sz="0" w:space="0" w:color="auto"/>
              </w:divBdr>
            </w:div>
            <w:div w:id="2137941101">
              <w:marLeft w:val="0"/>
              <w:marRight w:val="0"/>
              <w:marTop w:val="0"/>
              <w:marBottom w:val="0"/>
              <w:divBdr>
                <w:top w:val="none" w:sz="0" w:space="0" w:color="auto"/>
                <w:left w:val="none" w:sz="0" w:space="0" w:color="auto"/>
                <w:bottom w:val="none" w:sz="0" w:space="0" w:color="auto"/>
                <w:right w:val="none" w:sz="0" w:space="0" w:color="auto"/>
              </w:divBdr>
            </w:div>
            <w:div w:id="2137941103">
              <w:marLeft w:val="0"/>
              <w:marRight w:val="0"/>
              <w:marTop w:val="0"/>
              <w:marBottom w:val="0"/>
              <w:divBdr>
                <w:top w:val="none" w:sz="0" w:space="0" w:color="auto"/>
                <w:left w:val="none" w:sz="0" w:space="0" w:color="auto"/>
                <w:bottom w:val="none" w:sz="0" w:space="0" w:color="auto"/>
                <w:right w:val="none" w:sz="0" w:space="0" w:color="auto"/>
              </w:divBdr>
            </w:div>
            <w:div w:id="2137941106">
              <w:marLeft w:val="0"/>
              <w:marRight w:val="0"/>
              <w:marTop w:val="0"/>
              <w:marBottom w:val="0"/>
              <w:divBdr>
                <w:top w:val="none" w:sz="0" w:space="0" w:color="auto"/>
                <w:left w:val="none" w:sz="0" w:space="0" w:color="auto"/>
                <w:bottom w:val="none" w:sz="0" w:space="0" w:color="auto"/>
                <w:right w:val="none" w:sz="0" w:space="0" w:color="auto"/>
              </w:divBdr>
            </w:div>
            <w:div w:id="2137941108">
              <w:marLeft w:val="0"/>
              <w:marRight w:val="0"/>
              <w:marTop w:val="0"/>
              <w:marBottom w:val="0"/>
              <w:divBdr>
                <w:top w:val="none" w:sz="0" w:space="0" w:color="auto"/>
                <w:left w:val="none" w:sz="0" w:space="0" w:color="auto"/>
                <w:bottom w:val="none" w:sz="0" w:space="0" w:color="auto"/>
                <w:right w:val="none" w:sz="0" w:space="0" w:color="auto"/>
              </w:divBdr>
            </w:div>
            <w:div w:id="2137941109">
              <w:marLeft w:val="0"/>
              <w:marRight w:val="0"/>
              <w:marTop w:val="0"/>
              <w:marBottom w:val="0"/>
              <w:divBdr>
                <w:top w:val="none" w:sz="0" w:space="0" w:color="auto"/>
                <w:left w:val="none" w:sz="0" w:space="0" w:color="auto"/>
                <w:bottom w:val="none" w:sz="0" w:space="0" w:color="auto"/>
                <w:right w:val="none" w:sz="0" w:space="0" w:color="auto"/>
              </w:divBdr>
            </w:div>
            <w:div w:id="2137941110">
              <w:marLeft w:val="0"/>
              <w:marRight w:val="0"/>
              <w:marTop w:val="0"/>
              <w:marBottom w:val="0"/>
              <w:divBdr>
                <w:top w:val="none" w:sz="0" w:space="0" w:color="auto"/>
                <w:left w:val="none" w:sz="0" w:space="0" w:color="auto"/>
                <w:bottom w:val="none" w:sz="0" w:space="0" w:color="auto"/>
                <w:right w:val="none" w:sz="0" w:space="0" w:color="auto"/>
              </w:divBdr>
            </w:div>
            <w:div w:id="2137941111">
              <w:marLeft w:val="0"/>
              <w:marRight w:val="0"/>
              <w:marTop w:val="0"/>
              <w:marBottom w:val="0"/>
              <w:divBdr>
                <w:top w:val="none" w:sz="0" w:space="0" w:color="auto"/>
                <w:left w:val="none" w:sz="0" w:space="0" w:color="auto"/>
                <w:bottom w:val="none" w:sz="0" w:space="0" w:color="auto"/>
                <w:right w:val="none" w:sz="0" w:space="0" w:color="auto"/>
              </w:divBdr>
            </w:div>
            <w:div w:id="2137941112">
              <w:marLeft w:val="0"/>
              <w:marRight w:val="0"/>
              <w:marTop w:val="0"/>
              <w:marBottom w:val="0"/>
              <w:divBdr>
                <w:top w:val="none" w:sz="0" w:space="0" w:color="auto"/>
                <w:left w:val="none" w:sz="0" w:space="0" w:color="auto"/>
                <w:bottom w:val="none" w:sz="0" w:space="0" w:color="auto"/>
                <w:right w:val="none" w:sz="0" w:space="0" w:color="auto"/>
              </w:divBdr>
            </w:div>
            <w:div w:id="2137941113">
              <w:marLeft w:val="0"/>
              <w:marRight w:val="0"/>
              <w:marTop w:val="0"/>
              <w:marBottom w:val="0"/>
              <w:divBdr>
                <w:top w:val="none" w:sz="0" w:space="0" w:color="auto"/>
                <w:left w:val="none" w:sz="0" w:space="0" w:color="auto"/>
                <w:bottom w:val="none" w:sz="0" w:space="0" w:color="auto"/>
                <w:right w:val="none" w:sz="0" w:space="0" w:color="auto"/>
              </w:divBdr>
            </w:div>
            <w:div w:id="2137941115">
              <w:marLeft w:val="0"/>
              <w:marRight w:val="0"/>
              <w:marTop w:val="0"/>
              <w:marBottom w:val="0"/>
              <w:divBdr>
                <w:top w:val="none" w:sz="0" w:space="0" w:color="auto"/>
                <w:left w:val="none" w:sz="0" w:space="0" w:color="auto"/>
                <w:bottom w:val="none" w:sz="0" w:space="0" w:color="auto"/>
                <w:right w:val="none" w:sz="0" w:space="0" w:color="auto"/>
              </w:divBdr>
            </w:div>
            <w:div w:id="2137941116">
              <w:marLeft w:val="0"/>
              <w:marRight w:val="0"/>
              <w:marTop w:val="0"/>
              <w:marBottom w:val="0"/>
              <w:divBdr>
                <w:top w:val="none" w:sz="0" w:space="0" w:color="auto"/>
                <w:left w:val="none" w:sz="0" w:space="0" w:color="auto"/>
                <w:bottom w:val="none" w:sz="0" w:space="0" w:color="auto"/>
                <w:right w:val="none" w:sz="0" w:space="0" w:color="auto"/>
              </w:divBdr>
            </w:div>
            <w:div w:id="2137941118">
              <w:marLeft w:val="0"/>
              <w:marRight w:val="0"/>
              <w:marTop w:val="0"/>
              <w:marBottom w:val="0"/>
              <w:divBdr>
                <w:top w:val="none" w:sz="0" w:space="0" w:color="auto"/>
                <w:left w:val="none" w:sz="0" w:space="0" w:color="auto"/>
                <w:bottom w:val="none" w:sz="0" w:space="0" w:color="auto"/>
                <w:right w:val="none" w:sz="0" w:space="0" w:color="auto"/>
              </w:divBdr>
            </w:div>
            <w:div w:id="2137941119">
              <w:marLeft w:val="0"/>
              <w:marRight w:val="0"/>
              <w:marTop w:val="0"/>
              <w:marBottom w:val="0"/>
              <w:divBdr>
                <w:top w:val="none" w:sz="0" w:space="0" w:color="auto"/>
                <w:left w:val="none" w:sz="0" w:space="0" w:color="auto"/>
                <w:bottom w:val="none" w:sz="0" w:space="0" w:color="auto"/>
                <w:right w:val="none" w:sz="0" w:space="0" w:color="auto"/>
              </w:divBdr>
            </w:div>
            <w:div w:id="2137941120">
              <w:marLeft w:val="0"/>
              <w:marRight w:val="0"/>
              <w:marTop w:val="0"/>
              <w:marBottom w:val="0"/>
              <w:divBdr>
                <w:top w:val="none" w:sz="0" w:space="0" w:color="auto"/>
                <w:left w:val="none" w:sz="0" w:space="0" w:color="auto"/>
                <w:bottom w:val="none" w:sz="0" w:space="0" w:color="auto"/>
                <w:right w:val="none" w:sz="0" w:space="0" w:color="auto"/>
              </w:divBdr>
            </w:div>
            <w:div w:id="2137941122">
              <w:marLeft w:val="0"/>
              <w:marRight w:val="0"/>
              <w:marTop w:val="0"/>
              <w:marBottom w:val="0"/>
              <w:divBdr>
                <w:top w:val="none" w:sz="0" w:space="0" w:color="auto"/>
                <w:left w:val="none" w:sz="0" w:space="0" w:color="auto"/>
                <w:bottom w:val="none" w:sz="0" w:space="0" w:color="auto"/>
                <w:right w:val="none" w:sz="0" w:space="0" w:color="auto"/>
              </w:divBdr>
            </w:div>
            <w:div w:id="2137941123">
              <w:marLeft w:val="0"/>
              <w:marRight w:val="0"/>
              <w:marTop w:val="0"/>
              <w:marBottom w:val="0"/>
              <w:divBdr>
                <w:top w:val="none" w:sz="0" w:space="0" w:color="auto"/>
                <w:left w:val="none" w:sz="0" w:space="0" w:color="auto"/>
                <w:bottom w:val="none" w:sz="0" w:space="0" w:color="auto"/>
                <w:right w:val="none" w:sz="0" w:space="0" w:color="auto"/>
              </w:divBdr>
            </w:div>
            <w:div w:id="2137941124">
              <w:marLeft w:val="0"/>
              <w:marRight w:val="0"/>
              <w:marTop w:val="0"/>
              <w:marBottom w:val="0"/>
              <w:divBdr>
                <w:top w:val="none" w:sz="0" w:space="0" w:color="auto"/>
                <w:left w:val="none" w:sz="0" w:space="0" w:color="auto"/>
                <w:bottom w:val="none" w:sz="0" w:space="0" w:color="auto"/>
                <w:right w:val="none" w:sz="0" w:space="0" w:color="auto"/>
              </w:divBdr>
            </w:div>
            <w:div w:id="2137941125">
              <w:marLeft w:val="0"/>
              <w:marRight w:val="0"/>
              <w:marTop w:val="0"/>
              <w:marBottom w:val="0"/>
              <w:divBdr>
                <w:top w:val="none" w:sz="0" w:space="0" w:color="auto"/>
                <w:left w:val="none" w:sz="0" w:space="0" w:color="auto"/>
                <w:bottom w:val="none" w:sz="0" w:space="0" w:color="auto"/>
                <w:right w:val="none" w:sz="0" w:space="0" w:color="auto"/>
              </w:divBdr>
            </w:div>
            <w:div w:id="2137941126">
              <w:marLeft w:val="0"/>
              <w:marRight w:val="0"/>
              <w:marTop w:val="0"/>
              <w:marBottom w:val="0"/>
              <w:divBdr>
                <w:top w:val="none" w:sz="0" w:space="0" w:color="auto"/>
                <w:left w:val="none" w:sz="0" w:space="0" w:color="auto"/>
                <w:bottom w:val="none" w:sz="0" w:space="0" w:color="auto"/>
                <w:right w:val="none" w:sz="0" w:space="0" w:color="auto"/>
              </w:divBdr>
            </w:div>
            <w:div w:id="2137941128">
              <w:marLeft w:val="0"/>
              <w:marRight w:val="0"/>
              <w:marTop w:val="0"/>
              <w:marBottom w:val="0"/>
              <w:divBdr>
                <w:top w:val="none" w:sz="0" w:space="0" w:color="auto"/>
                <w:left w:val="none" w:sz="0" w:space="0" w:color="auto"/>
                <w:bottom w:val="none" w:sz="0" w:space="0" w:color="auto"/>
                <w:right w:val="none" w:sz="0" w:space="0" w:color="auto"/>
              </w:divBdr>
            </w:div>
            <w:div w:id="2137941129">
              <w:marLeft w:val="0"/>
              <w:marRight w:val="0"/>
              <w:marTop w:val="0"/>
              <w:marBottom w:val="0"/>
              <w:divBdr>
                <w:top w:val="none" w:sz="0" w:space="0" w:color="auto"/>
                <w:left w:val="none" w:sz="0" w:space="0" w:color="auto"/>
                <w:bottom w:val="none" w:sz="0" w:space="0" w:color="auto"/>
                <w:right w:val="none" w:sz="0" w:space="0" w:color="auto"/>
              </w:divBdr>
            </w:div>
            <w:div w:id="2137941130">
              <w:marLeft w:val="0"/>
              <w:marRight w:val="0"/>
              <w:marTop w:val="0"/>
              <w:marBottom w:val="0"/>
              <w:divBdr>
                <w:top w:val="none" w:sz="0" w:space="0" w:color="auto"/>
                <w:left w:val="none" w:sz="0" w:space="0" w:color="auto"/>
                <w:bottom w:val="none" w:sz="0" w:space="0" w:color="auto"/>
                <w:right w:val="none" w:sz="0" w:space="0" w:color="auto"/>
              </w:divBdr>
            </w:div>
            <w:div w:id="2137941131">
              <w:marLeft w:val="0"/>
              <w:marRight w:val="0"/>
              <w:marTop w:val="0"/>
              <w:marBottom w:val="0"/>
              <w:divBdr>
                <w:top w:val="none" w:sz="0" w:space="0" w:color="auto"/>
                <w:left w:val="none" w:sz="0" w:space="0" w:color="auto"/>
                <w:bottom w:val="none" w:sz="0" w:space="0" w:color="auto"/>
                <w:right w:val="none" w:sz="0" w:space="0" w:color="auto"/>
              </w:divBdr>
            </w:div>
            <w:div w:id="2137941132">
              <w:marLeft w:val="0"/>
              <w:marRight w:val="0"/>
              <w:marTop w:val="0"/>
              <w:marBottom w:val="0"/>
              <w:divBdr>
                <w:top w:val="none" w:sz="0" w:space="0" w:color="auto"/>
                <w:left w:val="none" w:sz="0" w:space="0" w:color="auto"/>
                <w:bottom w:val="none" w:sz="0" w:space="0" w:color="auto"/>
                <w:right w:val="none" w:sz="0" w:space="0" w:color="auto"/>
              </w:divBdr>
            </w:div>
            <w:div w:id="2137941136">
              <w:marLeft w:val="0"/>
              <w:marRight w:val="0"/>
              <w:marTop w:val="0"/>
              <w:marBottom w:val="0"/>
              <w:divBdr>
                <w:top w:val="none" w:sz="0" w:space="0" w:color="auto"/>
                <w:left w:val="none" w:sz="0" w:space="0" w:color="auto"/>
                <w:bottom w:val="none" w:sz="0" w:space="0" w:color="auto"/>
                <w:right w:val="none" w:sz="0" w:space="0" w:color="auto"/>
              </w:divBdr>
            </w:div>
            <w:div w:id="2137941137">
              <w:marLeft w:val="0"/>
              <w:marRight w:val="0"/>
              <w:marTop w:val="0"/>
              <w:marBottom w:val="0"/>
              <w:divBdr>
                <w:top w:val="none" w:sz="0" w:space="0" w:color="auto"/>
                <w:left w:val="none" w:sz="0" w:space="0" w:color="auto"/>
                <w:bottom w:val="none" w:sz="0" w:space="0" w:color="auto"/>
                <w:right w:val="none" w:sz="0" w:space="0" w:color="auto"/>
              </w:divBdr>
            </w:div>
            <w:div w:id="2137941141">
              <w:marLeft w:val="0"/>
              <w:marRight w:val="0"/>
              <w:marTop w:val="0"/>
              <w:marBottom w:val="0"/>
              <w:divBdr>
                <w:top w:val="none" w:sz="0" w:space="0" w:color="auto"/>
                <w:left w:val="none" w:sz="0" w:space="0" w:color="auto"/>
                <w:bottom w:val="none" w:sz="0" w:space="0" w:color="auto"/>
                <w:right w:val="none" w:sz="0" w:space="0" w:color="auto"/>
              </w:divBdr>
            </w:div>
            <w:div w:id="2137941142">
              <w:marLeft w:val="0"/>
              <w:marRight w:val="0"/>
              <w:marTop w:val="0"/>
              <w:marBottom w:val="0"/>
              <w:divBdr>
                <w:top w:val="none" w:sz="0" w:space="0" w:color="auto"/>
                <w:left w:val="none" w:sz="0" w:space="0" w:color="auto"/>
                <w:bottom w:val="none" w:sz="0" w:space="0" w:color="auto"/>
                <w:right w:val="none" w:sz="0" w:space="0" w:color="auto"/>
              </w:divBdr>
            </w:div>
            <w:div w:id="2137941144">
              <w:marLeft w:val="0"/>
              <w:marRight w:val="0"/>
              <w:marTop w:val="0"/>
              <w:marBottom w:val="0"/>
              <w:divBdr>
                <w:top w:val="none" w:sz="0" w:space="0" w:color="auto"/>
                <w:left w:val="none" w:sz="0" w:space="0" w:color="auto"/>
                <w:bottom w:val="none" w:sz="0" w:space="0" w:color="auto"/>
                <w:right w:val="none" w:sz="0" w:space="0" w:color="auto"/>
              </w:divBdr>
            </w:div>
            <w:div w:id="2137941148">
              <w:marLeft w:val="0"/>
              <w:marRight w:val="0"/>
              <w:marTop w:val="0"/>
              <w:marBottom w:val="0"/>
              <w:divBdr>
                <w:top w:val="none" w:sz="0" w:space="0" w:color="auto"/>
                <w:left w:val="none" w:sz="0" w:space="0" w:color="auto"/>
                <w:bottom w:val="none" w:sz="0" w:space="0" w:color="auto"/>
                <w:right w:val="none" w:sz="0" w:space="0" w:color="auto"/>
              </w:divBdr>
            </w:div>
            <w:div w:id="2137941150">
              <w:marLeft w:val="0"/>
              <w:marRight w:val="0"/>
              <w:marTop w:val="0"/>
              <w:marBottom w:val="0"/>
              <w:divBdr>
                <w:top w:val="none" w:sz="0" w:space="0" w:color="auto"/>
                <w:left w:val="none" w:sz="0" w:space="0" w:color="auto"/>
                <w:bottom w:val="none" w:sz="0" w:space="0" w:color="auto"/>
                <w:right w:val="none" w:sz="0" w:space="0" w:color="auto"/>
              </w:divBdr>
            </w:div>
            <w:div w:id="2137941152">
              <w:marLeft w:val="0"/>
              <w:marRight w:val="0"/>
              <w:marTop w:val="0"/>
              <w:marBottom w:val="0"/>
              <w:divBdr>
                <w:top w:val="none" w:sz="0" w:space="0" w:color="auto"/>
                <w:left w:val="none" w:sz="0" w:space="0" w:color="auto"/>
                <w:bottom w:val="none" w:sz="0" w:space="0" w:color="auto"/>
                <w:right w:val="none" w:sz="0" w:space="0" w:color="auto"/>
              </w:divBdr>
            </w:div>
            <w:div w:id="2137941153">
              <w:marLeft w:val="0"/>
              <w:marRight w:val="0"/>
              <w:marTop w:val="0"/>
              <w:marBottom w:val="0"/>
              <w:divBdr>
                <w:top w:val="none" w:sz="0" w:space="0" w:color="auto"/>
                <w:left w:val="none" w:sz="0" w:space="0" w:color="auto"/>
                <w:bottom w:val="none" w:sz="0" w:space="0" w:color="auto"/>
                <w:right w:val="none" w:sz="0" w:space="0" w:color="auto"/>
              </w:divBdr>
            </w:div>
            <w:div w:id="2137941154">
              <w:marLeft w:val="0"/>
              <w:marRight w:val="0"/>
              <w:marTop w:val="0"/>
              <w:marBottom w:val="0"/>
              <w:divBdr>
                <w:top w:val="none" w:sz="0" w:space="0" w:color="auto"/>
                <w:left w:val="none" w:sz="0" w:space="0" w:color="auto"/>
                <w:bottom w:val="none" w:sz="0" w:space="0" w:color="auto"/>
                <w:right w:val="none" w:sz="0" w:space="0" w:color="auto"/>
              </w:divBdr>
            </w:div>
            <w:div w:id="2137941155">
              <w:marLeft w:val="0"/>
              <w:marRight w:val="0"/>
              <w:marTop w:val="0"/>
              <w:marBottom w:val="0"/>
              <w:divBdr>
                <w:top w:val="none" w:sz="0" w:space="0" w:color="auto"/>
                <w:left w:val="none" w:sz="0" w:space="0" w:color="auto"/>
                <w:bottom w:val="none" w:sz="0" w:space="0" w:color="auto"/>
                <w:right w:val="none" w:sz="0" w:space="0" w:color="auto"/>
              </w:divBdr>
            </w:div>
            <w:div w:id="2137941156">
              <w:marLeft w:val="0"/>
              <w:marRight w:val="0"/>
              <w:marTop w:val="0"/>
              <w:marBottom w:val="0"/>
              <w:divBdr>
                <w:top w:val="none" w:sz="0" w:space="0" w:color="auto"/>
                <w:left w:val="none" w:sz="0" w:space="0" w:color="auto"/>
                <w:bottom w:val="none" w:sz="0" w:space="0" w:color="auto"/>
                <w:right w:val="none" w:sz="0" w:space="0" w:color="auto"/>
              </w:divBdr>
            </w:div>
            <w:div w:id="2137941159">
              <w:marLeft w:val="0"/>
              <w:marRight w:val="0"/>
              <w:marTop w:val="0"/>
              <w:marBottom w:val="0"/>
              <w:divBdr>
                <w:top w:val="none" w:sz="0" w:space="0" w:color="auto"/>
                <w:left w:val="none" w:sz="0" w:space="0" w:color="auto"/>
                <w:bottom w:val="none" w:sz="0" w:space="0" w:color="auto"/>
                <w:right w:val="none" w:sz="0" w:space="0" w:color="auto"/>
              </w:divBdr>
            </w:div>
            <w:div w:id="2137941160">
              <w:marLeft w:val="0"/>
              <w:marRight w:val="0"/>
              <w:marTop w:val="0"/>
              <w:marBottom w:val="0"/>
              <w:divBdr>
                <w:top w:val="none" w:sz="0" w:space="0" w:color="auto"/>
                <w:left w:val="none" w:sz="0" w:space="0" w:color="auto"/>
                <w:bottom w:val="none" w:sz="0" w:space="0" w:color="auto"/>
                <w:right w:val="none" w:sz="0" w:space="0" w:color="auto"/>
              </w:divBdr>
            </w:div>
            <w:div w:id="2137941161">
              <w:marLeft w:val="0"/>
              <w:marRight w:val="0"/>
              <w:marTop w:val="0"/>
              <w:marBottom w:val="0"/>
              <w:divBdr>
                <w:top w:val="none" w:sz="0" w:space="0" w:color="auto"/>
                <w:left w:val="none" w:sz="0" w:space="0" w:color="auto"/>
                <w:bottom w:val="none" w:sz="0" w:space="0" w:color="auto"/>
                <w:right w:val="none" w:sz="0" w:space="0" w:color="auto"/>
              </w:divBdr>
            </w:div>
            <w:div w:id="2137941165">
              <w:marLeft w:val="0"/>
              <w:marRight w:val="0"/>
              <w:marTop w:val="0"/>
              <w:marBottom w:val="0"/>
              <w:divBdr>
                <w:top w:val="none" w:sz="0" w:space="0" w:color="auto"/>
                <w:left w:val="none" w:sz="0" w:space="0" w:color="auto"/>
                <w:bottom w:val="none" w:sz="0" w:space="0" w:color="auto"/>
                <w:right w:val="none" w:sz="0" w:space="0" w:color="auto"/>
              </w:divBdr>
            </w:div>
            <w:div w:id="2137941166">
              <w:marLeft w:val="0"/>
              <w:marRight w:val="0"/>
              <w:marTop w:val="0"/>
              <w:marBottom w:val="0"/>
              <w:divBdr>
                <w:top w:val="none" w:sz="0" w:space="0" w:color="auto"/>
                <w:left w:val="none" w:sz="0" w:space="0" w:color="auto"/>
                <w:bottom w:val="none" w:sz="0" w:space="0" w:color="auto"/>
                <w:right w:val="none" w:sz="0" w:space="0" w:color="auto"/>
              </w:divBdr>
            </w:div>
            <w:div w:id="2137941168">
              <w:marLeft w:val="0"/>
              <w:marRight w:val="0"/>
              <w:marTop w:val="0"/>
              <w:marBottom w:val="0"/>
              <w:divBdr>
                <w:top w:val="none" w:sz="0" w:space="0" w:color="auto"/>
                <w:left w:val="none" w:sz="0" w:space="0" w:color="auto"/>
                <w:bottom w:val="none" w:sz="0" w:space="0" w:color="auto"/>
                <w:right w:val="none" w:sz="0" w:space="0" w:color="auto"/>
              </w:divBdr>
            </w:div>
            <w:div w:id="2137941169">
              <w:marLeft w:val="0"/>
              <w:marRight w:val="0"/>
              <w:marTop w:val="0"/>
              <w:marBottom w:val="0"/>
              <w:divBdr>
                <w:top w:val="none" w:sz="0" w:space="0" w:color="auto"/>
                <w:left w:val="none" w:sz="0" w:space="0" w:color="auto"/>
                <w:bottom w:val="none" w:sz="0" w:space="0" w:color="auto"/>
                <w:right w:val="none" w:sz="0" w:space="0" w:color="auto"/>
              </w:divBdr>
            </w:div>
            <w:div w:id="2137941170">
              <w:marLeft w:val="0"/>
              <w:marRight w:val="0"/>
              <w:marTop w:val="0"/>
              <w:marBottom w:val="0"/>
              <w:divBdr>
                <w:top w:val="none" w:sz="0" w:space="0" w:color="auto"/>
                <w:left w:val="none" w:sz="0" w:space="0" w:color="auto"/>
                <w:bottom w:val="none" w:sz="0" w:space="0" w:color="auto"/>
                <w:right w:val="none" w:sz="0" w:space="0" w:color="auto"/>
              </w:divBdr>
            </w:div>
            <w:div w:id="2137941171">
              <w:marLeft w:val="0"/>
              <w:marRight w:val="0"/>
              <w:marTop w:val="0"/>
              <w:marBottom w:val="0"/>
              <w:divBdr>
                <w:top w:val="none" w:sz="0" w:space="0" w:color="auto"/>
                <w:left w:val="none" w:sz="0" w:space="0" w:color="auto"/>
                <w:bottom w:val="none" w:sz="0" w:space="0" w:color="auto"/>
                <w:right w:val="none" w:sz="0" w:space="0" w:color="auto"/>
              </w:divBdr>
            </w:div>
            <w:div w:id="2137941172">
              <w:marLeft w:val="0"/>
              <w:marRight w:val="0"/>
              <w:marTop w:val="0"/>
              <w:marBottom w:val="0"/>
              <w:divBdr>
                <w:top w:val="none" w:sz="0" w:space="0" w:color="auto"/>
                <w:left w:val="none" w:sz="0" w:space="0" w:color="auto"/>
                <w:bottom w:val="none" w:sz="0" w:space="0" w:color="auto"/>
                <w:right w:val="none" w:sz="0" w:space="0" w:color="auto"/>
              </w:divBdr>
            </w:div>
            <w:div w:id="2137941173">
              <w:marLeft w:val="0"/>
              <w:marRight w:val="0"/>
              <w:marTop w:val="0"/>
              <w:marBottom w:val="0"/>
              <w:divBdr>
                <w:top w:val="none" w:sz="0" w:space="0" w:color="auto"/>
                <w:left w:val="none" w:sz="0" w:space="0" w:color="auto"/>
                <w:bottom w:val="none" w:sz="0" w:space="0" w:color="auto"/>
                <w:right w:val="none" w:sz="0" w:space="0" w:color="auto"/>
              </w:divBdr>
            </w:div>
            <w:div w:id="2137941176">
              <w:marLeft w:val="0"/>
              <w:marRight w:val="0"/>
              <w:marTop w:val="0"/>
              <w:marBottom w:val="0"/>
              <w:divBdr>
                <w:top w:val="none" w:sz="0" w:space="0" w:color="auto"/>
                <w:left w:val="none" w:sz="0" w:space="0" w:color="auto"/>
                <w:bottom w:val="none" w:sz="0" w:space="0" w:color="auto"/>
                <w:right w:val="none" w:sz="0" w:space="0" w:color="auto"/>
              </w:divBdr>
            </w:div>
            <w:div w:id="2137941177">
              <w:marLeft w:val="0"/>
              <w:marRight w:val="0"/>
              <w:marTop w:val="0"/>
              <w:marBottom w:val="0"/>
              <w:divBdr>
                <w:top w:val="none" w:sz="0" w:space="0" w:color="auto"/>
                <w:left w:val="none" w:sz="0" w:space="0" w:color="auto"/>
                <w:bottom w:val="none" w:sz="0" w:space="0" w:color="auto"/>
                <w:right w:val="none" w:sz="0" w:space="0" w:color="auto"/>
              </w:divBdr>
            </w:div>
            <w:div w:id="2137941178">
              <w:marLeft w:val="0"/>
              <w:marRight w:val="0"/>
              <w:marTop w:val="0"/>
              <w:marBottom w:val="0"/>
              <w:divBdr>
                <w:top w:val="none" w:sz="0" w:space="0" w:color="auto"/>
                <w:left w:val="none" w:sz="0" w:space="0" w:color="auto"/>
                <w:bottom w:val="none" w:sz="0" w:space="0" w:color="auto"/>
                <w:right w:val="none" w:sz="0" w:space="0" w:color="auto"/>
              </w:divBdr>
            </w:div>
            <w:div w:id="2137941179">
              <w:marLeft w:val="0"/>
              <w:marRight w:val="0"/>
              <w:marTop w:val="0"/>
              <w:marBottom w:val="0"/>
              <w:divBdr>
                <w:top w:val="none" w:sz="0" w:space="0" w:color="auto"/>
                <w:left w:val="none" w:sz="0" w:space="0" w:color="auto"/>
                <w:bottom w:val="none" w:sz="0" w:space="0" w:color="auto"/>
                <w:right w:val="none" w:sz="0" w:space="0" w:color="auto"/>
              </w:divBdr>
            </w:div>
            <w:div w:id="2137941180">
              <w:marLeft w:val="0"/>
              <w:marRight w:val="0"/>
              <w:marTop w:val="0"/>
              <w:marBottom w:val="0"/>
              <w:divBdr>
                <w:top w:val="none" w:sz="0" w:space="0" w:color="auto"/>
                <w:left w:val="none" w:sz="0" w:space="0" w:color="auto"/>
                <w:bottom w:val="none" w:sz="0" w:space="0" w:color="auto"/>
                <w:right w:val="none" w:sz="0" w:space="0" w:color="auto"/>
              </w:divBdr>
            </w:div>
            <w:div w:id="2137941183">
              <w:marLeft w:val="0"/>
              <w:marRight w:val="0"/>
              <w:marTop w:val="0"/>
              <w:marBottom w:val="0"/>
              <w:divBdr>
                <w:top w:val="none" w:sz="0" w:space="0" w:color="auto"/>
                <w:left w:val="none" w:sz="0" w:space="0" w:color="auto"/>
                <w:bottom w:val="none" w:sz="0" w:space="0" w:color="auto"/>
                <w:right w:val="none" w:sz="0" w:space="0" w:color="auto"/>
              </w:divBdr>
            </w:div>
            <w:div w:id="2137941185">
              <w:marLeft w:val="0"/>
              <w:marRight w:val="0"/>
              <w:marTop w:val="0"/>
              <w:marBottom w:val="0"/>
              <w:divBdr>
                <w:top w:val="none" w:sz="0" w:space="0" w:color="auto"/>
                <w:left w:val="none" w:sz="0" w:space="0" w:color="auto"/>
                <w:bottom w:val="none" w:sz="0" w:space="0" w:color="auto"/>
                <w:right w:val="none" w:sz="0" w:space="0" w:color="auto"/>
              </w:divBdr>
            </w:div>
            <w:div w:id="2137941186">
              <w:marLeft w:val="0"/>
              <w:marRight w:val="0"/>
              <w:marTop w:val="0"/>
              <w:marBottom w:val="0"/>
              <w:divBdr>
                <w:top w:val="none" w:sz="0" w:space="0" w:color="auto"/>
                <w:left w:val="none" w:sz="0" w:space="0" w:color="auto"/>
                <w:bottom w:val="none" w:sz="0" w:space="0" w:color="auto"/>
                <w:right w:val="none" w:sz="0" w:space="0" w:color="auto"/>
              </w:divBdr>
            </w:div>
            <w:div w:id="2137941187">
              <w:marLeft w:val="0"/>
              <w:marRight w:val="0"/>
              <w:marTop w:val="0"/>
              <w:marBottom w:val="0"/>
              <w:divBdr>
                <w:top w:val="none" w:sz="0" w:space="0" w:color="auto"/>
                <w:left w:val="none" w:sz="0" w:space="0" w:color="auto"/>
                <w:bottom w:val="none" w:sz="0" w:space="0" w:color="auto"/>
                <w:right w:val="none" w:sz="0" w:space="0" w:color="auto"/>
              </w:divBdr>
            </w:div>
            <w:div w:id="2137941188">
              <w:marLeft w:val="0"/>
              <w:marRight w:val="0"/>
              <w:marTop w:val="0"/>
              <w:marBottom w:val="0"/>
              <w:divBdr>
                <w:top w:val="none" w:sz="0" w:space="0" w:color="auto"/>
                <w:left w:val="none" w:sz="0" w:space="0" w:color="auto"/>
                <w:bottom w:val="none" w:sz="0" w:space="0" w:color="auto"/>
                <w:right w:val="none" w:sz="0" w:space="0" w:color="auto"/>
              </w:divBdr>
            </w:div>
            <w:div w:id="213794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162">
      <w:marLeft w:val="0"/>
      <w:marRight w:val="0"/>
      <w:marTop w:val="0"/>
      <w:marBottom w:val="0"/>
      <w:divBdr>
        <w:top w:val="none" w:sz="0" w:space="0" w:color="auto"/>
        <w:left w:val="none" w:sz="0" w:space="0" w:color="auto"/>
        <w:bottom w:val="none" w:sz="0" w:space="0" w:color="auto"/>
        <w:right w:val="none" w:sz="0" w:space="0" w:color="auto"/>
      </w:divBdr>
    </w:div>
    <w:div w:id="2137941163">
      <w:marLeft w:val="0"/>
      <w:marRight w:val="0"/>
      <w:marTop w:val="0"/>
      <w:marBottom w:val="0"/>
      <w:divBdr>
        <w:top w:val="none" w:sz="0" w:space="0" w:color="auto"/>
        <w:left w:val="none" w:sz="0" w:space="0" w:color="auto"/>
        <w:bottom w:val="none" w:sz="0" w:space="0" w:color="auto"/>
        <w:right w:val="none" w:sz="0" w:space="0" w:color="auto"/>
      </w:divBdr>
    </w:div>
    <w:div w:id="2137941164">
      <w:marLeft w:val="0"/>
      <w:marRight w:val="0"/>
      <w:marTop w:val="0"/>
      <w:marBottom w:val="0"/>
      <w:divBdr>
        <w:top w:val="none" w:sz="0" w:space="0" w:color="auto"/>
        <w:left w:val="none" w:sz="0" w:space="0" w:color="auto"/>
        <w:bottom w:val="none" w:sz="0" w:space="0" w:color="auto"/>
        <w:right w:val="none" w:sz="0" w:space="0" w:color="auto"/>
      </w:divBdr>
      <w:divsChild>
        <w:div w:id="2137941191">
          <w:marLeft w:val="0"/>
          <w:marRight w:val="0"/>
          <w:marTop w:val="0"/>
          <w:marBottom w:val="0"/>
          <w:divBdr>
            <w:top w:val="none" w:sz="0" w:space="0" w:color="auto"/>
            <w:left w:val="none" w:sz="0" w:space="0" w:color="auto"/>
            <w:bottom w:val="none" w:sz="0" w:space="0" w:color="auto"/>
            <w:right w:val="none" w:sz="0" w:space="0" w:color="auto"/>
          </w:divBdr>
          <w:divsChild>
            <w:div w:id="2137941095">
              <w:marLeft w:val="0"/>
              <w:marRight w:val="0"/>
              <w:marTop w:val="0"/>
              <w:marBottom w:val="0"/>
              <w:divBdr>
                <w:top w:val="none" w:sz="0" w:space="0" w:color="auto"/>
                <w:left w:val="none" w:sz="0" w:space="0" w:color="auto"/>
                <w:bottom w:val="none" w:sz="0" w:space="0" w:color="auto"/>
                <w:right w:val="none" w:sz="0" w:space="0" w:color="auto"/>
              </w:divBdr>
            </w:div>
            <w:div w:id="2137941133">
              <w:marLeft w:val="0"/>
              <w:marRight w:val="0"/>
              <w:marTop w:val="0"/>
              <w:marBottom w:val="0"/>
              <w:divBdr>
                <w:top w:val="none" w:sz="0" w:space="0" w:color="auto"/>
                <w:left w:val="none" w:sz="0" w:space="0" w:color="auto"/>
                <w:bottom w:val="none" w:sz="0" w:space="0" w:color="auto"/>
                <w:right w:val="none" w:sz="0" w:space="0" w:color="auto"/>
              </w:divBdr>
            </w:div>
            <w:div w:id="2137941140">
              <w:marLeft w:val="0"/>
              <w:marRight w:val="0"/>
              <w:marTop w:val="0"/>
              <w:marBottom w:val="0"/>
              <w:divBdr>
                <w:top w:val="none" w:sz="0" w:space="0" w:color="auto"/>
                <w:left w:val="none" w:sz="0" w:space="0" w:color="auto"/>
                <w:bottom w:val="none" w:sz="0" w:space="0" w:color="auto"/>
                <w:right w:val="none" w:sz="0" w:space="0" w:color="auto"/>
              </w:divBdr>
            </w:div>
            <w:div w:id="2137941174">
              <w:marLeft w:val="0"/>
              <w:marRight w:val="0"/>
              <w:marTop w:val="0"/>
              <w:marBottom w:val="0"/>
              <w:divBdr>
                <w:top w:val="none" w:sz="0" w:space="0" w:color="auto"/>
                <w:left w:val="none" w:sz="0" w:space="0" w:color="auto"/>
                <w:bottom w:val="none" w:sz="0" w:space="0" w:color="auto"/>
                <w:right w:val="none" w:sz="0" w:space="0" w:color="auto"/>
              </w:divBdr>
            </w:div>
            <w:div w:id="21379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175">
      <w:marLeft w:val="0"/>
      <w:marRight w:val="0"/>
      <w:marTop w:val="0"/>
      <w:marBottom w:val="0"/>
      <w:divBdr>
        <w:top w:val="none" w:sz="0" w:space="0" w:color="auto"/>
        <w:left w:val="none" w:sz="0" w:space="0" w:color="auto"/>
        <w:bottom w:val="none" w:sz="0" w:space="0" w:color="auto"/>
        <w:right w:val="none" w:sz="0" w:space="0" w:color="auto"/>
      </w:divBdr>
    </w:div>
    <w:div w:id="2137941189">
      <w:marLeft w:val="0"/>
      <w:marRight w:val="0"/>
      <w:marTop w:val="0"/>
      <w:marBottom w:val="0"/>
      <w:divBdr>
        <w:top w:val="none" w:sz="0" w:space="0" w:color="auto"/>
        <w:left w:val="none" w:sz="0" w:space="0" w:color="auto"/>
        <w:bottom w:val="none" w:sz="0" w:space="0" w:color="auto"/>
        <w:right w:val="none" w:sz="0" w:space="0" w:color="auto"/>
      </w:divBdr>
      <w:divsChild>
        <w:div w:id="2137941184">
          <w:marLeft w:val="0"/>
          <w:marRight w:val="0"/>
          <w:marTop w:val="0"/>
          <w:marBottom w:val="0"/>
          <w:divBdr>
            <w:top w:val="none" w:sz="0" w:space="0" w:color="auto"/>
            <w:left w:val="none" w:sz="0" w:space="0" w:color="auto"/>
            <w:bottom w:val="none" w:sz="0" w:space="0" w:color="auto"/>
            <w:right w:val="none" w:sz="0" w:space="0" w:color="auto"/>
          </w:divBdr>
          <w:divsChild>
            <w:div w:id="2137941127">
              <w:marLeft w:val="0"/>
              <w:marRight w:val="0"/>
              <w:marTop w:val="0"/>
              <w:marBottom w:val="0"/>
              <w:divBdr>
                <w:top w:val="none" w:sz="0" w:space="0" w:color="auto"/>
                <w:left w:val="none" w:sz="0" w:space="0" w:color="auto"/>
                <w:bottom w:val="none" w:sz="0" w:space="0" w:color="auto"/>
                <w:right w:val="none" w:sz="0" w:space="0" w:color="auto"/>
              </w:divBdr>
            </w:div>
            <w:div w:id="2137941146">
              <w:marLeft w:val="0"/>
              <w:marRight w:val="0"/>
              <w:marTop w:val="0"/>
              <w:marBottom w:val="0"/>
              <w:divBdr>
                <w:top w:val="none" w:sz="0" w:space="0" w:color="auto"/>
                <w:left w:val="none" w:sz="0" w:space="0" w:color="auto"/>
                <w:bottom w:val="none" w:sz="0" w:space="0" w:color="auto"/>
                <w:right w:val="none" w:sz="0" w:space="0" w:color="auto"/>
              </w:divBdr>
            </w:div>
            <w:div w:id="2137941151">
              <w:marLeft w:val="0"/>
              <w:marRight w:val="0"/>
              <w:marTop w:val="0"/>
              <w:marBottom w:val="0"/>
              <w:divBdr>
                <w:top w:val="none" w:sz="0" w:space="0" w:color="auto"/>
                <w:left w:val="none" w:sz="0" w:space="0" w:color="auto"/>
                <w:bottom w:val="none" w:sz="0" w:space="0" w:color="auto"/>
                <w:right w:val="none" w:sz="0" w:space="0" w:color="auto"/>
              </w:divBdr>
            </w:div>
            <w:div w:id="21379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image" Target="media/image7.png"/><Relationship Id="rId18" Type="http://schemas.openxmlformats.org/officeDocument/2006/relationships/hyperlink" Target="http://www.consultant.ru/" TargetMode="External"/><Relationship Id="rId26" Type="http://schemas.openxmlformats.org/officeDocument/2006/relationships/hyperlink" Target="http://relero.ru/contacts/map" TargetMode="External"/><Relationship Id="rId3" Type="http://schemas.openxmlformats.org/officeDocument/2006/relationships/styles" Target="styles.xml"/><Relationship Id="rId21" Type="http://schemas.openxmlformats.org/officeDocument/2006/relationships/hyperlink" Target="http://www.pfrf.ru" TargetMode="Externa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hyperlink" Target="http://www.consultant.ru/" TargetMode="External"/><Relationship Id="rId25" Type="http://schemas.openxmlformats.org/officeDocument/2006/relationships/hyperlink" Target="https://www.garant.ru/products/ipo/prime/doc/74526874/" TargetMode="Externa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s://urait.ru/bcode/456491"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hyperlink" Target="http://www.gks.ru/" TargetMode="External"/><Relationship Id="rId5" Type="http://schemas.openxmlformats.org/officeDocument/2006/relationships/webSettings" Target="webSettings.xml"/><Relationship Id="rId15" Type="http://schemas.openxmlformats.org/officeDocument/2006/relationships/hyperlink" Target="http://www.consultant.ru/" TargetMode="External"/><Relationship Id="rId23" Type="http://schemas.openxmlformats.org/officeDocument/2006/relationships/hyperlink" Target="https://&#1080;&#1089;&#1090;&#1086;&#1088;&#1080;&#1095;&#1077;&#1089;&#1082;&#1080;&#1081;-&#1089;&#1072;&#1081;&#1090;.&#1088;&#1092;/&#1040;&#1074;&#1090;&#1086;&#1088;&#1089;&#1082;&#1086;&#1077;-&#1087;&#1088;&#1072;&#1074;&#1086;-&#1080;-&#1080;&#1085;&#1090;&#1077;&#1088;&#1085;&#1077;&#1090;-1.html&#160;&#160;&#160;" TargetMode="Externa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urait.ru/bcode/450305"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yperlink" Target="https://elibrary.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14D165-69B7-413F-A08B-D91EBFDCA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28</Pages>
  <Words>5829</Words>
  <Characters>47696</Characters>
  <Application>Microsoft Office Word</Application>
  <DocSecurity>0</DocSecurity>
  <Lines>397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dc:creator>
  <cp:keywords/>
  <dc:description/>
  <cp:lastModifiedBy>111</cp:lastModifiedBy>
  <cp:revision>10</cp:revision>
  <cp:lastPrinted>2020-01-16T05:39:00Z</cp:lastPrinted>
  <dcterms:created xsi:type="dcterms:W3CDTF">2022-02-26T07:59:00Z</dcterms:created>
  <dcterms:modified xsi:type="dcterms:W3CDTF">2023-04-06T11:33:00Z</dcterms:modified>
</cp:coreProperties>
</file>